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F359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F359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A6E6" w14:textId="77777777" w:rsidR="00AF3597" w:rsidRDefault="00AF3597">
      <w:r>
        <w:separator/>
      </w:r>
    </w:p>
  </w:endnote>
  <w:endnote w:type="continuationSeparator" w:id="0">
    <w:p w14:paraId="20F9ACDA" w14:textId="77777777" w:rsidR="00AF3597" w:rsidRDefault="00AF359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EF48" w14:textId="77777777" w:rsidR="00AF3597" w:rsidRDefault="00AF3597">
      <w:r>
        <w:separator/>
      </w:r>
    </w:p>
  </w:footnote>
  <w:footnote w:type="continuationSeparator" w:id="0">
    <w:p w14:paraId="563F3922" w14:textId="77777777" w:rsidR="00AF3597" w:rsidRDefault="00AF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4AAB785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1A3007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08E139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5927B79" w:rsidR="00506408" w:rsidRPr="00495B18" w:rsidRDefault="007D296F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2A5B8328">
              <wp:simplePos x="0" y="0"/>
              <wp:positionH relativeFrom="margin">
                <wp:align>right</wp:align>
              </wp:positionH>
              <wp:positionV relativeFrom="paragraph">
                <wp:posOffset>-532130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1.9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Bl+Lvp2wAAAAYBAAAP&#10;AAAAAAAAAAAAAAAAAAwFAABkcnMvZG93bnJldi54bWxQSwUGAAAAAAQABADzAAAAFA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4B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96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3597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92F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6023B24-BD83-435D-B614-10F832E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856B0-BEA7-41D8-84DF-E0DD7AF1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387</Words>
  <Characters>2093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erasmus aspete</cp:lastModifiedBy>
  <cp:revision>3</cp:revision>
  <cp:lastPrinted>2013-11-06T08:46:00Z</cp:lastPrinted>
  <dcterms:created xsi:type="dcterms:W3CDTF">2017-10-20T15:54:00Z</dcterms:created>
  <dcterms:modified xsi:type="dcterms:W3CDTF">2017-10-20T16:12:00Z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