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2441FEBD" w:rsidR="00D22628" w:rsidRPr="001C5CC2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6CB92B2D" w:rsidR="001166B5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affc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1"/>
        <w:gridCol w:w="2172"/>
        <w:gridCol w:w="2207"/>
        <w:gridCol w:w="2198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affc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affc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</w:t>
            </w: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proofErr w:type="gramEnd"/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affc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9"/>
        <w:gridCol w:w="2228"/>
        <w:gridCol w:w="218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affc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affc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E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affc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FF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D92E04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D92E04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affc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affc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16BA58E8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affc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D48C45" w14:textId="77777777" w:rsidR="00D92E04" w:rsidRDefault="00D92E04">
      <w:r>
        <w:separator/>
      </w:r>
    </w:p>
  </w:endnote>
  <w:endnote w:type="continuationSeparator" w:id="0">
    <w:p w14:paraId="3C683219" w14:textId="77777777" w:rsidR="00D92E04" w:rsidRDefault="00D92E04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ae"/>
        <w:spacing w:after="120"/>
        <w:rPr>
          <w:rFonts w:ascii="Verdana" w:hAnsi="Verdana"/>
          <w:sz w:val="16"/>
          <w:szCs w:val="16"/>
          <w:lang w:val="en-GB"/>
        </w:rPr>
      </w:pPr>
      <w:r w:rsidRPr="001C5CC2">
        <w:rPr>
          <w:rStyle w:val="aff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ff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ff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ff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F549E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F549E">
        <w:rPr>
          <w:rFonts w:ascii="Verdana" w:hAnsi="Verdana"/>
          <w:sz w:val="16"/>
          <w:szCs w:val="16"/>
          <w:lang w:val="en-GB"/>
        </w:rPr>
        <w:t xml:space="preserve">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ff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ff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-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A" w14:textId="517C70B6" w:rsidR="00F8532D" w:rsidRPr="002F549E" w:rsidRDefault="00F8532D" w:rsidP="001C5CC2">
      <w:pPr>
        <w:pStyle w:val="ae"/>
        <w:spacing w:after="100"/>
        <w:jc w:val="left"/>
        <w:rPr>
          <w:rFonts w:ascii="Verdana" w:hAnsi="Verdana"/>
          <w:color w:val="FF0000"/>
          <w:sz w:val="16"/>
          <w:szCs w:val="16"/>
          <w:lang w:val="en-GB"/>
        </w:rPr>
      </w:pPr>
      <w:r w:rsidRPr="002F549E">
        <w:rPr>
          <w:rStyle w:val="affc"/>
          <w:rFonts w:ascii="Verdana" w:hAnsi="Verdana"/>
          <w:sz w:val="16"/>
          <w:szCs w:val="16"/>
        </w:rPr>
        <w:endnoteRef/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2F549E">
        <w:rPr>
          <w:rFonts w:ascii="Verdana" w:hAnsi="Verdana"/>
          <w:sz w:val="16"/>
          <w:szCs w:val="16"/>
          <w:lang w:val="en-GB"/>
        </w:rPr>
        <w:t xml:space="preserve">are 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2F549E">
          <w:rPr>
            <w:rStyle w:val="-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ff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2F549E">
          <w:rPr>
            <w:rStyle w:val="-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2F549E">
          <w:rPr>
            <w:rStyle w:val="-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-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14:paraId="70AAE2E3" w14:textId="538EC549" w:rsidR="00153B61" w:rsidRPr="004208DA" w:rsidRDefault="00153B61" w:rsidP="00B223B0">
      <w:pPr>
        <w:pStyle w:val="ae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aff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81D229" w14:textId="77777777" w:rsidR="00DA0E0A" w:rsidRDefault="00DA0E0A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0E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60" w14:textId="77777777" w:rsidR="005655B4" w:rsidRDefault="005655B4">
    <w:pPr>
      <w:pStyle w:val="af1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9F7721" w14:textId="77777777" w:rsidR="00D92E04" w:rsidRDefault="00D92E04">
      <w:r>
        <w:separator/>
      </w:r>
    </w:p>
  </w:footnote>
  <w:footnote w:type="continuationSeparator" w:id="0">
    <w:p w14:paraId="2117643F" w14:textId="77777777" w:rsidR="00D92E04" w:rsidRDefault="00D92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3043A9" w14:textId="77777777" w:rsidR="00DA0E0A" w:rsidRDefault="00DA0E0A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D22628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2621D175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58240" behindDoc="0" locked="0" layoutInCell="1" allowOverlap="1" wp14:anchorId="56E93A64" wp14:editId="4B92D6C8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  <w:bookmarkStart w:id="0" w:name="_GoBack"/>
          <w:bookmarkEnd w:id="0"/>
        </w:p>
      </w:tc>
      <w:tc>
        <w:tcPr>
          <w:tcW w:w="1252" w:type="dxa"/>
        </w:tcPr>
        <w:p w14:paraId="56E93A5B" w14:textId="5A6EE1A8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6AD3C06C" w:rsidR="00506408" w:rsidRPr="00B6735A" w:rsidRDefault="00DA0E0A" w:rsidP="00084A0C">
    <w:pPr>
      <w:pStyle w:val="af3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el-GR" w:eastAsia="el-G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6E93A62" wp14:editId="2404408E">
              <wp:simplePos x="0" y="0"/>
              <wp:positionH relativeFrom="column">
                <wp:posOffset>3808095</wp:posOffset>
              </wp:positionH>
              <wp:positionV relativeFrom="paragraph">
                <wp:posOffset>-570230</wp:posOffset>
              </wp:positionV>
              <wp:extent cx="1728470" cy="57086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93A6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99.85pt;margin-top:-44.9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FgKg6/dAAAACAEA&#10;AA8AAAAAAAAAAAAAAAAADAUAAGRycy9kb3ducmV2LnhtbFBLBQYAAAAABAAEAPMAAAAWBgAAAAA=&#10;" filled="f" stroked="f">
              <v:textbox>
                <w:txbxContent>
                  <w:p w14:paraId="56E93A6D" w14:textId="4CD86741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2D12F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6E93A6E" w14:textId="77777777" w:rsidR="007967A9" w:rsidRDefault="007A4430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6E93A6F" w14:textId="77777777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t’s name</w:t>
                    </w:r>
                  </w:p>
                  <w:p w14:paraId="56E93A70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5F" w14:textId="77777777" w:rsidR="00506408" w:rsidRPr="00865FC1" w:rsidRDefault="00506408" w:rsidP="00E01AAA">
    <w:pPr>
      <w:pStyle w:val="af3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20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30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2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a0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3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40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41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aff6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5CC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0648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851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964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2F5A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2E04"/>
    <w:rsid w:val="00D93E20"/>
    <w:rsid w:val="00D95648"/>
    <w:rsid w:val="00D9680C"/>
    <w:rsid w:val="00DA0E0A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  <w15:docId w15:val="{803E8A1F-D467-438B-8825-4C4AD14AD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1">
    <w:name w:val="heading 1"/>
    <w:basedOn w:val="a1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20">
    <w:name w:val="heading 2"/>
    <w:basedOn w:val="a1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3">
    <w:name w:val="heading 3"/>
    <w:basedOn w:val="a1"/>
    <w:next w:val="Text3"/>
    <w:link w:val="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4">
    <w:name w:val="heading 4"/>
    <w:basedOn w:val="a1"/>
    <w:next w:val="Text4"/>
    <w:qFormat/>
    <w:pPr>
      <w:keepNext/>
      <w:numPr>
        <w:ilvl w:val="3"/>
        <w:numId w:val="3"/>
      </w:numPr>
      <w:outlineLvl w:val="3"/>
    </w:pPr>
  </w:style>
  <w:style w:type="paragraph" w:styleId="51">
    <w:name w:val="heading 5"/>
    <w:basedOn w:val="a1"/>
    <w:next w:val="a1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1"/>
    <w:next w:val="a1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a1"/>
    <w:next w:val="a1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Text1">
    <w:name w:val="Text 1"/>
    <w:basedOn w:val="a1"/>
    <w:pPr>
      <w:ind w:left="482"/>
    </w:pPr>
  </w:style>
  <w:style w:type="paragraph" w:customStyle="1" w:styleId="Text2">
    <w:name w:val="Text 2"/>
    <w:basedOn w:val="a1"/>
    <w:pPr>
      <w:tabs>
        <w:tab w:val="left" w:pos="2302"/>
      </w:tabs>
      <w:ind w:left="1202"/>
    </w:pPr>
  </w:style>
  <w:style w:type="paragraph" w:customStyle="1" w:styleId="Text3">
    <w:name w:val="Text 3"/>
    <w:basedOn w:val="a1"/>
    <w:pPr>
      <w:tabs>
        <w:tab w:val="left" w:pos="2302"/>
      </w:tabs>
      <w:ind w:left="1202"/>
    </w:pPr>
  </w:style>
  <w:style w:type="paragraph" w:customStyle="1" w:styleId="Text4">
    <w:name w:val="Text 4"/>
    <w:basedOn w:val="a1"/>
    <w:pPr>
      <w:tabs>
        <w:tab w:val="left" w:pos="2302"/>
      </w:tabs>
      <w:ind w:left="1202"/>
    </w:pPr>
  </w:style>
  <w:style w:type="paragraph" w:customStyle="1" w:styleId="Address">
    <w:name w:val="Address"/>
    <w:basedOn w:val="a1"/>
    <w:pPr>
      <w:spacing w:after="0"/>
      <w:jc w:val="left"/>
    </w:pPr>
  </w:style>
  <w:style w:type="paragraph" w:customStyle="1" w:styleId="AddressTL">
    <w:name w:val="AddressTL"/>
    <w:basedOn w:val="a1"/>
    <w:next w:val="a1"/>
    <w:pPr>
      <w:spacing w:after="720"/>
      <w:jc w:val="left"/>
    </w:pPr>
  </w:style>
  <w:style w:type="paragraph" w:customStyle="1" w:styleId="AddressTR">
    <w:name w:val="AddressTR"/>
    <w:basedOn w:val="a1"/>
    <w:next w:val="a1"/>
    <w:pPr>
      <w:spacing w:after="720"/>
      <w:ind w:left="5103"/>
      <w:jc w:val="left"/>
    </w:pPr>
  </w:style>
  <w:style w:type="paragraph" w:styleId="a5">
    <w:name w:val="Block Text"/>
    <w:basedOn w:val="a1"/>
    <w:pPr>
      <w:spacing w:after="120"/>
      <w:ind w:left="1440" w:right="1440"/>
    </w:pPr>
  </w:style>
  <w:style w:type="paragraph" w:styleId="a6">
    <w:name w:val="Body Text"/>
    <w:basedOn w:val="a1"/>
    <w:pPr>
      <w:spacing w:after="120"/>
    </w:pPr>
  </w:style>
  <w:style w:type="paragraph" w:styleId="22">
    <w:name w:val="Body Text 2"/>
    <w:basedOn w:val="a1"/>
    <w:pPr>
      <w:spacing w:after="120" w:line="480" w:lineRule="auto"/>
    </w:pPr>
  </w:style>
  <w:style w:type="paragraph" w:styleId="32">
    <w:name w:val="Body Text 3"/>
    <w:basedOn w:val="a1"/>
    <w:pPr>
      <w:spacing w:after="120"/>
    </w:pPr>
    <w:rPr>
      <w:sz w:val="16"/>
    </w:rPr>
  </w:style>
  <w:style w:type="paragraph" w:styleId="a7">
    <w:name w:val="Body Text First Indent"/>
    <w:basedOn w:val="a6"/>
    <w:pPr>
      <w:ind w:firstLine="210"/>
    </w:pPr>
  </w:style>
  <w:style w:type="paragraph" w:styleId="a8">
    <w:name w:val="Body Text Indent"/>
    <w:basedOn w:val="a1"/>
    <w:pPr>
      <w:spacing w:after="120"/>
      <w:ind w:left="283"/>
    </w:pPr>
  </w:style>
  <w:style w:type="paragraph" w:styleId="23">
    <w:name w:val="Body Text First Indent 2"/>
    <w:basedOn w:val="a8"/>
    <w:pPr>
      <w:ind w:firstLine="210"/>
    </w:pPr>
  </w:style>
  <w:style w:type="paragraph" w:styleId="24">
    <w:name w:val="Body Text Indent 2"/>
    <w:basedOn w:val="a1"/>
    <w:pPr>
      <w:spacing w:after="120" w:line="480" w:lineRule="auto"/>
      <w:ind w:left="283"/>
    </w:pPr>
  </w:style>
  <w:style w:type="paragraph" w:styleId="33">
    <w:name w:val="Body Text Indent 3"/>
    <w:basedOn w:val="a1"/>
    <w:pPr>
      <w:spacing w:after="120"/>
      <w:ind w:left="283"/>
    </w:pPr>
    <w:rPr>
      <w:sz w:val="16"/>
    </w:rPr>
  </w:style>
  <w:style w:type="paragraph" w:styleId="a9">
    <w:name w:val="caption"/>
    <w:basedOn w:val="a1"/>
    <w:next w:val="a1"/>
    <w:pPr>
      <w:spacing w:before="120" w:after="120"/>
    </w:pPr>
    <w:rPr>
      <w:b/>
    </w:rPr>
  </w:style>
  <w:style w:type="paragraph" w:customStyle="1" w:styleId="ChapterTitle">
    <w:name w:val="ChapterTitle"/>
    <w:basedOn w:val="a1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a1"/>
    <w:next w:val="1"/>
    <w:pPr>
      <w:keepNext/>
      <w:spacing w:after="480"/>
      <w:jc w:val="center"/>
    </w:pPr>
    <w:rPr>
      <w:b/>
      <w:smallCaps/>
      <w:sz w:val="28"/>
    </w:rPr>
  </w:style>
  <w:style w:type="paragraph" w:styleId="aa">
    <w:name w:val="Closing"/>
    <w:basedOn w:val="a1"/>
    <w:pPr>
      <w:ind w:left="4252"/>
    </w:pPr>
  </w:style>
  <w:style w:type="paragraph" w:styleId="ab">
    <w:name w:val="annotation text"/>
    <w:basedOn w:val="a1"/>
    <w:link w:val="Char"/>
    <w:rPr>
      <w:sz w:val="20"/>
    </w:rPr>
  </w:style>
  <w:style w:type="paragraph" w:styleId="ac">
    <w:name w:val="Date"/>
    <w:basedOn w:val="a1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a1"/>
    <w:next w:val="AddressTR"/>
    <w:pPr>
      <w:ind w:left="5103"/>
      <w:jc w:val="left"/>
    </w:pPr>
    <w:rPr>
      <w:sz w:val="20"/>
    </w:rPr>
  </w:style>
  <w:style w:type="paragraph" w:styleId="ad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a1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a1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ae">
    <w:name w:val="endnote text"/>
    <w:basedOn w:val="a1"/>
    <w:semiHidden/>
    <w:rPr>
      <w:sz w:val="20"/>
    </w:rPr>
  </w:style>
  <w:style w:type="paragraph" w:styleId="af">
    <w:name w:val="envelope address"/>
    <w:basedOn w:val="a1"/>
    <w:pPr>
      <w:framePr w:w="7920" w:h="1980" w:hRule="exact" w:hSpace="180" w:wrap="auto" w:hAnchor="page" w:xAlign="center" w:yAlign="bottom"/>
      <w:spacing w:after="0"/>
    </w:pPr>
  </w:style>
  <w:style w:type="paragraph" w:styleId="af0">
    <w:name w:val="envelope return"/>
    <w:basedOn w:val="a1"/>
    <w:pPr>
      <w:spacing w:after="0"/>
    </w:pPr>
    <w:rPr>
      <w:sz w:val="20"/>
    </w:rPr>
  </w:style>
  <w:style w:type="paragraph" w:styleId="af1">
    <w:name w:val="footer"/>
    <w:basedOn w:val="a1"/>
    <w:link w:val="Char0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af2">
    <w:name w:val="footnote text"/>
    <w:basedOn w:val="a1"/>
    <w:pPr>
      <w:ind w:left="357" w:hanging="357"/>
    </w:pPr>
    <w:rPr>
      <w:sz w:val="20"/>
    </w:rPr>
  </w:style>
  <w:style w:type="paragraph" w:styleId="af3">
    <w:name w:val="header"/>
    <w:basedOn w:val="a1"/>
    <w:link w:val="Char1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10">
    <w:name w:val="index 1"/>
    <w:basedOn w:val="a1"/>
    <w:next w:val="a1"/>
    <w:autoRedefine/>
    <w:semiHidden/>
    <w:pPr>
      <w:ind w:left="240" w:hanging="240"/>
    </w:pPr>
  </w:style>
  <w:style w:type="paragraph" w:styleId="25">
    <w:name w:val="index 2"/>
    <w:basedOn w:val="a1"/>
    <w:next w:val="a1"/>
    <w:autoRedefine/>
    <w:semiHidden/>
    <w:pPr>
      <w:ind w:left="480" w:hanging="240"/>
    </w:pPr>
  </w:style>
  <w:style w:type="paragraph" w:styleId="34">
    <w:name w:val="index 3"/>
    <w:basedOn w:val="a1"/>
    <w:next w:val="a1"/>
    <w:autoRedefine/>
    <w:semiHidden/>
    <w:pPr>
      <w:ind w:left="720" w:hanging="240"/>
    </w:pPr>
  </w:style>
  <w:style w:type="paragraph" w:styleId="42">
    <w:name w:val="index 4"/>
    <w:basedOn w:val="a1"/>
    <w:next w:val="a1"/>
    <w:autoRedefine/>
    <w:semiHidden/>
    <w:pPr>
      <w:ind w:left="960" w:hanging="240"/>
    </w:pPr>
  </w:style>
  <w:style w:type="paragraph" w:styleId="52">
    <w:name w:val="index 5"/>
    <w:basedOn w:val="a1"/>
    <w:next w:val="a1"/>
    <w:autoRedefine/>
    <w:semiHidden/>
    <w:pPr>
      <w:ind w:left="1200" w:hanging="240"/>
    </w:pPr>
  </w:style>
  <w:style w:type="paragraph" w:styleId="60">
    <w:name w:val="index 6"/>
    <w:basedOn w:val="a1"/>
    <w:next w:val="a1"/>
    <w:autoRedefine/>
    <w:semiHidden/>
    <w:pPr>
      <w:ind w:left="1440" w:hanging="240"/>
    </w:pPr>
  </w:style>
  <w:style w:type="paragraph" w:styleId="70">
    <w:name w:val="index 7"/>
    <w:basedOn w:val="a1"/>
    <w:next w:val="a1"/>
    <w:autoRedefine/>
    <w:semiHidden/>
    <w:pPr>
      <w:ind w:left="1680" w:hanging="240"/>
    </w:pPr>
  </w:style>
  <w:style w:type="paragraph" w:styleId="80">
    <w:name w:val="index 8"/>
    <w:basedOn w:val="a1"/>
    <w:next w:val="a1"/>
    <w:autoRedefine/>
    <w:semiHidden/>
    <w:pPr>
      <w:ind w:left="1920" w:hanging="240"/>
    </w:pPr>
  </w:style>
  <w:style w:type="paragraph" w:styleId="90">
    <w:name w:val="index 9"/>
    <w:basedOn w:val="a1"/>
    <w:next w:val="a1"/>
    <w:autoRedefine/>
    <w:semiHidden/>
    <w:pPr>
      <w:ind w:left="2160" w:hanging="240"/>
    </w:pPr>
  </w:style>
  <w:style w:type="paragraph" w:styleId="af4">
    <w:name w:val="index heading"/>
    <w:basedOn w:val="a1"/>
    <w:next w:val="10"/>
    <w:semiHidden/>
    <w:rPr>
      <w:rFonts w:ascii="Arial" w:hAnsi="Arial"/>
      <w:b/>
    </w:rPr>
  </w:style>
  <w:style w:type="paragraph" w:styleId="af5">
    <w:name w:val="List"/>
    <w:basedOn w:val="a1"/>
    <w:pPr>
      <w:ind w:left="283" w:hanging="283"/>
    </w:pPr>
  </w:style>
  <w:style w:type="paragraph" w:styleId="26">
    <w:name w:val="List 2"/>
    <w:basedOn w:val="a1"/>
    <w:pPr>
      <w:ind w:left="566" w:hanging="283"/>
    </w:pPr>
  </w:style>
  <w:style w:type="paragraph" w:styleId="35">
    <w:name w:val="List 3"/>
    <w:basedOn w:val="a1"/>
    <w:pPr>
      <w:ind w:left="849" w:hanging="283"/>
    </w:pPr>
  </w:style>
  <w:style w:type="paragraph" w:styleId="43">
    <w:name w:val="List 4"/>
    <w:basedOn w:val="a1"/>
    <w:pPr>
      <w:ind w:left="1132" w:hanging="283"/>
    </w:pPr>
  </w:style>
  <w:style w:type="paragraph" w:styleId="53">
    <w:name w:val="List 5"/>
    <w:basedOn w:val="a1"/>
    <w:pPr>
      <w:ind w:left="1415" w:hanging="283"/>
    </w:pPr>
  </w:style>
  <w:style w:type="paragraph" w:styleId="a0">
    <w:name w:val="List Bullet"/>
    <w:basedOn w:val="a1"/>
    <w:pPr>
      <w:numPr>
        <w:numId w:val="4"/>
      </w:numPr>
    </w:pPr>
  </w:style>
  <w:style w:type="paragraph" w:styleId="21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31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40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50">
    <w:name w:val="List Bullet 5"/>
    <w:basedOn w:val="a1"/>
    <w:autoRedefine/>
    <w:pPr>
      <w:numPr>
        <w:numId w:val="1"/>
      </w:numPr>
    </w:pPr>
  </w:style>
  <w:style w:type="paragraph" w:styleId="af6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4">
    <w:name w:val="List Continue 4"/>
    <w:basedOn w:val="a1"/>
    <w:pPr>
      <w:spacing w:after="120"/>
      <w:ind w:left="1132"/>
    </w:pPr>
  </w:style>
  <w:style w:type="paragraph" w:styleId="54">
    <w:name w:val="List Continue 5"/>
    <w:basedOn w:val="a1"/>
    <w:pPr>
      <w:spacing w:after="120"/>
      <w:ind w:left="1415"/>
    </w:pPr>
  </w:style>
  <w:style w:type="paragraph" w:styleId="a">
    <w:name w:val="List Number"/>
    <w:basedOn w:val="a1"/>
    <w:pPr>
      <w:numPr>
        <w:numId w:val="14"/>
      </w:numPr>
    </w:pPr>
  </w:style>
  <w:style w:type="paragraph" w:styleId="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30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41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5">
    <w:name w:val="List Number 5"/>
    <w:basedOn w:val="a1"/>
    <w:pPr>
      <w:numPr>
        <w:numId w:val="2"/>
      </w:numPr>
    </w:pPr>
  </w:style>
  <w:style w:type="paragraph" w:styleId="a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af8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af9">
    <w:name w:val="Normal Indent"/>
    <w:basedOn w:val="a1"/>
    <w:link w:val="Char2"/>
    <w:pPr>
      <w:ind w:left="720"/>
    </w:pPr>
    <w:rPr>
      <w:lang w:eastAsia="x-none"/>
    </w:rPr>
  </w:style>
  <w:style w:type="paragraph" w:styleId="afa">
    <w:name w:val="Note Heading"/>
    <w:basedOn w:val="a1"/>
    <w:next w:val="a1"/>
  </w:style>
  <w:style w:type="paragraph" w:customStyle="1" w:styleId="NoteHead">
    <w:name w:val="NoteHead"/>
    <w:basedOn w:val="a1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a1"/>
    <w:next w:val="a1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a1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20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4"/>
    <w:next w:val="Text4"/>
    <w:pPr>
      <w:keepNext w:val="0"/>
      <w:outlineLvl w:val="9"/>
    </w:pPr>
  </w:style>
  <w:style w:type="paragraph" w:customStyle="1" w:styleId="PartTitle">
    <w:name w:val="PartTitle"/>
    <w:basedOn w:val="a1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afb">
    <w:name w:val="Plain Text"/>
    <w:basedOn w:val="a1"/>
    <w:rPr>
      <w:rFonts w:ascii="Courier New" w:hAnsi="Courier New"/>
      <w:sz w:val="20"/>
    </w:rPr>
  </w:style>
  <w:style w:type="paragraph" w:styleId="afc">
    <w:name w:val="Salutation"/>
    <w:basedOn w:val="a1"/>
    <w:next w:val="a1"/>
  </w:style>
  <w:style w:type="paragraph" w:styleId="afd">
    <w:name w:val="Signature"/>
    <w:basedOn w:val="a1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fe">
    <w:name w:val="Subtitle"/>
    <w:basedOn w:val="a1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a1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a1"/>
    <w:pPr>
      <w:jc w:val="center"/>
    </w:pPr>
    <w:rPr>
      <w:b/>
      <w:sz w:val="32"/>
    </w:rPr>
  </w:style>
  <w:style w:type="paragraph" w:styleId="aff">
    <w:name w:val="table of authorities"/>
    <w:basedOn w:val="a1"/>
    <w:next w:val="a1"/>
    <w:semiHidden/>
    <w:pPr>
      <w:ind w:left="240" w:hanging="240"/>
    </w:pPr>
  </w:style>
  <w:style w:type="paragraph" w:styleId="aff0">
    <w:name w:val="table of figures"/>
    <w:basedOn w:val="a1"/>
    <w:next w:val="a1"/>
    <w:semiHidden/>
    <w:pPr>
      <w:ind w:left="480" w:hanging="480"/>
    </w:pPr>
  </w:style>
  <w:style w:type="paragraph" w:styleId="aff1">
    <w:name w:val="Title"/>
    <w:basedOn w:val="a1"/>
    <w:next w:val="SubTitle1"/>
    <w:pPr>
      <w:spacing w:after="480"/>
      <w:jc w:val="center"/>
    </w:pPr>
    <w:rPr>
      <w:b/>
      <w:kern w:val="28"/>
      <w:sz w:val="48"/>
    </w:rPr>
  </w:style>
  <w:style w:type="paragraph" w:styleId="af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paragraph" w:styleId="11">
    <w:name w:val="toc 1"/>
    <w:basedOn w:val="a1"/>
    <w:next w:val="a1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28">
    <w:name w:val="toc 2"/>
    <w:basedOn w:val="a1"/>
    <w:next w:val="a1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37">
    <w:name w:val="toc 3"/>
    <w:basedOn w:val="a1"/>
    <w:next w:val="a1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45">
    <w:name w:val="toc 4"/>
    <w:basedOn w:val="a1"/>
    <w:next w:val="a1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55">
    <w:name w:val="toc 5"/>
    <w:basedOn w:val="a1"/>
    <w:next w:val="a1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61">
    <w:name w:val="toc 6"/>
    <w:basedOn w:val="a1"/>
    <w:next w:val="a1"/>
    <w:autoRedefine/>
    <w:semiHidden/>
    <w:pPr>
      <w:ind w:left="1200"/>
    </w:pPr>
  </w:style>
  <w:style w:type="paragraph" w:styleId="71">
    <w:name w:val="toc 7"/>
    <w:basedOn w:val="a1"/>
    <w:next w:val="a1"/>
    <w:autoRedefine/>
    <w:semiHidden/>
    <w:pPr>
      <w:ind w:left="1440"/>
    </w:pPr>
  </w:style>
  <w:style w:type="paragraph" w:styleId="81">
    <w:name w:val="toc 8"/>
    <w:basedOn w:val="a1"/>
    <w:next w:val="a1"/>
    <w:autoRedefine/>
    <w:semiHidden/>
    <w:pPr>
      <w:ind w:left="1680"/>
    </w:pPr>
  </w:style>
  <w:style w:type="paragraph" w:styleId="91">
    <w:name w:val="toc 9"/>
    <w:basedOn w:val="a1"/>
    <w:next w:val="a1"/>
    <w:autoRedefine/>
    <w:semiHidden/>
    <w:pPr>
      <w:ind w:left="1920"/>
    </w:pPr>
  </w:style>
  <w:style w:type="paragraph" w:customStyle="1" w:styleId="YReferences">
    <w:name w:val="YReferences"/>
    <w:basedOn w:val="a1"/>
    <w:next w:val="a1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a1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a1"/>
    <w:pPr>
      <w:numPr>
        <w:ilvl w:val="1"/>
        <w:numId w:val="14"/>
      </w:numPr>
    </w:pPr>
  </w:style>
  <w:style w:type="paragraph" w:customStyle="1" w:styleId="ListNumberLevel3">
    <w:name w:val="List Number (Level 3)"/>
    <w:basedOn w:val="a1"/>
    <w:pPr>
      <w:numPr>
        <w:ilvl w:val="2"/>
        <w:numId w:val="14"/>
      </w:numPr>
    </w:pPr>
  </w:style>
  <w:style w:type="paragraph" w:customStyle="1" w:styleId="ListNumberLevel4">
    <w:name w:val="List Number (Level 4)"/>
    <w:basedOn w:val="a1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aff3">
    <w:name w:val="TOC Heading"/>
    <w:basedOn w:val="a1"/>
    <w:next w:val="a1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a1"/>
    <w:next w:val="a1"/>
    <w:pPr>
      <w:spacing w:after="480"/>
      <w:ind w:left="567" w:hanging="567"/>
      <w:jc w:val="left"/>
    </w:pPr>
  </w:style>
  <w:style w:type="paragraph" w:customStyle="1" w:styleId="ZCom">
    <w:name w:val="Z_Com"/>
    <w:basedOn w:val="a1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a1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-">
    <w:name w:val="Hyperlink"/>
    <w:rsid w:val="006914AD"/>
    <w:rPr>
      <w:color w:val="0000FF"/>
      <w:u w:val="single"/>
    </w:rPr>
  </w:style>
  <w:style w:type="character" w:styleId="aff4">
    <w:name w:val="footnote reference"/>
    <w:rsid w:val="00CD08CF"/>
    <w:rPr>
      <w:vertAlign w:val="superscript"/>
    </w:rPr>
  </w:style>
  <w:style w:type="table" w:styleId="3-2">
    <w:name w:val="Medium Grid 3 Accent 2"/>
    <w:basedOn w:val="a3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aff5">
    <w:name w:val="Balloon Text"/>
    <w:basedOn w:val="a1"/>
    <w:link w:val="Char3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a1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f1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f1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Char0">
    <w:name w:val="Υποσέλιδο Char"/>
    <w:link w:val="af1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Char0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f1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Char1">
    <w:name w:val="Κεφαλίδα Char"/>
    <w:link w:val="af3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a1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af9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a1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Char2">
    <w:name w:val="Βασικό με εσοχή Char"/>
    <w:link w:val="af9"/>
    <w:rsid w:val="007A4813"/>
    <w:rPr>
      <w:sz w:val="24"/>
      <w:lang w:val="fr-FR"/>
    </w:rPr>
  </w:style>
  <w:style w:type="character" w:customStyle="1" w:styleId="Bulletpoint1Char">
    <w:name w:val="Bullet point1 Char"/>
    <w:basedOn w:val="Char2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af9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a1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aff6">
    <w:name w:val="Table Grid"/>
    <w:basedOn w:val="a3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a3"/>
    <w:rsid w:val="00EF7057"/>
    <w:tblPr/>
  </w:style>
  <w:style w:type="table" w:styleId="aff7">
    <w:name w:val="Table Elegant"/>
    <w:basedOn w:val="a3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8">
    <w:name w:val="annotation reference"/>
    <w:unhideWhenUsed/>
    <w:rsid w:val="00F0066C"/>
    <w:rPr>
      <w:sz w:val="16"/>
      <w:szCs w:val="16"/>
    </w:rPr>
  </w:style>
  <w:style w:type="character" w:customStyle="1" w:styleId="Char">
    <w:name w:val="Κείμενο σχολίου Char"/>
    <w:link w:val="ab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a1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a1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a1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a1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a1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a1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a1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a1"/>
    <w:next w:val="a6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a1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a1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a1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a1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a1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Char3">
    <w:name w:val="Κείμενο πλαισίου Char"/>
    <w:link w:val="aff5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ff9">
    <w:name w:val="List Paragraph"/>
    <w:basedOn w:val="a1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ffa">
    <w:name w:val="annotation subject"/>
    <w:basedOn w:val="ab"/>
    <w:next w:val="ab"/>
    <w:link w:val="Char4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har4">
    <w:name w:val="Θέμα σχολίου Char"/>
    <w:link w:val="affa"/>
    <w:uiPriority w:val="99"/>
    <w:rsid w:val="00BA290F"/>
    <w:rPr>
      <w:b/>
      <w:bCs/>
      <w:lang w:val="x-none" w:eastAsia="ar-SA"/>
    </w:rPr>
  </w:style>
  <w:style w:type="paragraph" w:styleId="affb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-0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3Char">
    <w:name w:val="Επικεφαλίδα 3 Char"/>
    <w:link w:val="3"/>
    <w:rsid w:val="005D5129"/>
    <w:rPr>
      <w:i/>
      <w:sz w:val="24"/>
      <w:lang w:val="fr-FR" w:eastAsia="en-US"/>
    </w:rPr>
  </w:style>
  <w:style w:type="character" w:styleId="affc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18F680AE-C234-43A5-A3A6-719CA349F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2</TotalTime>
  <Pages>3</Pages>
  <Words>463</Words>
  <Characters>2506</Characters>
  <Application>Microsoft Office Word</Application>
  <DocSecurity>0</DocSecurity>
  <PresentationFormat>Microsoft Word 11.0</PresentationFormat>
  <Lines>20</Lines>
  <Paragraphs>5</Paragraphs>
  <ScaleCrop>false</ScaleCrop>
  <HeadingPairs>
    <vt:vector size="10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2964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erasmus aspete</cp:lastModifiedBy>
  <cp:revision>3</cp:revision>
  <cp:lastPrinted>2013-11-06T08:46:00Z</cp:lastPrinted>
  <dcterms:created xsi:type="dcterms:W3CDTF">2017-10-20T15:54:00Z</dcterms:created>
  <dcterms:modified xsi:type="dcterms:W3CDTF">2017-10-20T16:12:00Z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