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51B" w:rsidRPr="00A6151B" w:rsidRDefault="00A6151B" w:rsidP="00A6151B">
      <w:pPr>
        <w:suppressAutoHyphens/>
        <w:spacing w:before="57" w:after="57" w:line="240" w:lineRule="auto"/>
        <w:jc w:val="center"/>
        <w:rPr>
          <w:rFonts w:ascii="Calibri" w:eastAsia="Times New Roman" w:hAnsi="Calibri" w:cs="Calibri"/>
          <w:b/>
          <w:sz w:val="32"/>
          <w:szCs w:val="32"/>
          <w:u w:val="single"/>
          <w:lang w:val="el-GR" w:eastAsia="zh-CN"/>
        </w:rPr>
      </w:pPr>
      <w:r w:rsidRPr="00A6151B">
        <w:rPr>
          <w:rFonts w:ascii="Calibri" w:eastAsia="Times New Roman" w:hAnsi="Calibri" w:cs="Calibri"/>
          <w:b/>
          <w:sz w:val="32"/>
          <w:szCs w:val="32"/>
          <w:u w:val="single"/>
          <w:lang w:val="el-GR" w:eastAsia="zh-CN"/>
        </w:rPr>
        <w:t>ΤΕΧΝΙΚΕΣ ΠΡΟΔΙΑΓΡΑΦΕΣ</w:t>
      </w:r>
    </w:p>
    <w:p w:rsidR="00A6151B" w:rsidRPr="00A6151B" w:rsidRDefault="00A6151B" w:rsidP="00A6151B">
      <w:pPr>
        <w:spacing w:after="0" w:line="218" w:lineRule="auto"/>
        <w:ind w:right="-1"/>
        <w:jc w:val="both"/>
        <w:rPr>
          <w:rFonts w:ascii="Calibri" w:eastAsia="Calibri" w:hAnsi="Calibri" w:cs="Calibri"/>
          <w:lang w:val="el-GR" w:eastAsia="el-GR"/>
        </w:rPr>
      </w:pPr>
      <w:bookmarkStart w:id="0" w:name="_Toc493523818"/>
      <w:bookmarkStart w:id="1" w:name="_Hlk534632794"/>
    </w:p>
    <w:p w:rsidR="00A6151B" w:rsidRPr="00A6151B" w:rsidRDefault="00A6151B" w:rsidP="00A6151B">
      <w:pPr>
        <w:spacing w:after="0" w:line="218" w:lineRule="auto"/>
        <w:ind w:right="-1"/>
        <w:jc w:val="center"/>
        <w:rPr>
          <w:rFonts w:ascii="Calibri" w:eastAsia="Times New Roman" w:hAnsi="Calibri" w:cs="Calibri"/>
          <w:b/>
          <w:sz w:val="24"/>
          <w:szCs w:val="24"/>
          <w:lang w:val="el-GR" w:eastAsia="zh-CN"/>
        </w:rPr>
      </w:pPr>
      <w:r w:rsidRPr="00A6151B">
        <w:rPr>
          <w:rFonts w:ascii="Calibri" w:eastAsia="Times New Roman" w:hAnsi="Calibri" w:cs="Calibri"/>
          <w:b/>
          <w:sz w:val="24"/>
          <w:szCs w:val="24"/>
          <w:lang w:val="el-GR" w:eastAsia="zh-CN"/>
        </w:rPr>
        <w:t>Προσωπικός Η/Υ με πληκτρολόγιο, ποντίκι</w:t>
      </w:r>
      <w:bookmarkEnd w:id="0"/>
      <w:bookmarkEnd w:id="1"/>
    </w:p>
    <w:tbl>
      <w:tblPr>
        <w:tblW w:w="5286" w:type="pct"/>
        <w:tblInd w:w="-318" w:type="dxa"/>
        <w:tblLook w:val="04A0" w:firstRow="1" w:lastRow="0" w:firstColumn="1" w:lastColumn="0" w:noHBand="0" w:noVBand="1"/>
      </w:tblPr>
      <w:tblGrid>
        <w:gridCol w:w="736"/>
        <w:gridCol w:w="4304"/>
        <w:gridCol w:w="2307"/>
        <w:gridCol w:w="1117"/>
        <w:gridCol w:w="1421"/>
      </w:tblGrid>
      <w:tr w:rsidR="00A6151B" w:rsidRPr="00A6151B" w:rsidTr="005A4B19">
        <w:trPr>
          <w:tblHeader/>
        </w:trPr>
        <w:tc>
          <w:tcPr>
            <w:tcW w:w="37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b/>
                <w:kern w:val="1"/>
                <w:szCs w:val="24"/>
                <w:lang w:val="en-GB" w:eastAsia="zh-CN"/>
              </w:rPr>
            </w:pPr>
            <w:r w:rsidRPr="00A6151B">
              <w:rPr>
                <w:rFonts w:ascii="Calibri" w:eastAsia="SimSun" w:hAnsi="Calibri" w:cs="Calibri"/>
                <w:b/>
                <w:kern w:val="1"/>
                <w:szCs w:val="24"/>
                <w:lang w:val="en-GB" w:eastAsia="zh-CN"/>
              </w:rPr>
              <w:t>Α/Α</w:t>
            </w:r>
          </w:p>
        </w:tc>
        <w:tc>
          <w:tcPr>
            <w:tcW w:w="217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A6151B" w:rsidRPr="00A6151B" w:rsidRDefault="00A6151B" w:rsidP="00A6151B">
            <w:pPr>
              <w:widowControl w:val="0"/>
              <w:suppressLineNumbers/>
              <w:suppressAutoHyphens/>
              <w:spacing w:after="120" w:line="240" w:lineRule="auto"/>
              <w:ind w:left="283" w:hanging="283"/>
              <w:jc w:val="center"/>
              <w:textAlignment w:val="baseline"/>
              <w:rPr>
                <w:rFonts w:ascii="Calibri" w:eastAsia="SimSun" w:hAnsi="Calibri" w:cs="Calibri"/>
                <w:b/>
                <w:kern w:val="1"/>
                <w:szCs w:val="24"/>
                <w:lang w:val="en-GB" w:eastAsia="zh-CN"/>
              </w:rPr>
            </w:pPr>
            <w:r w:rsidRPr="00A6151B">
              <w:rPr>
                <w:rFonts w:ascii="Calibri" w:eastAsia="SimSun" w:hAnsi="Calibri" w:cs="Calibri"/>
                <w:b/>
                <w:kern w:val="1"/>
                <w:szCs w:val="24"/>
                <w:lang w:val="en-GB" w:eastAsia="zh-CN"/>
              </w:rPr>
              <w:t>ΠΕΡΙΓΡΑΦΗ</w:t>
            </w:r>
          </w:p>
        </w:tc>
        <w:tc>
          <w:tcPr>
            <w:tcW w:w="116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b/>
                <w:kern w:val="1"/>
                <w:szCs w:val="24"/>
                <w:lang w:val="en-GB" w:eastAsia="zh-CN"/>
              </w:rPr>
            </w:pPr>
            <w:r w:rsidRPr="00A6151B">
              <w:rPr>
                <w:rFonts w:ascii="Calibri" w:eastAsia="SimSun" w:hAnsi="Calibri" w:cs="Calibri"/>
                <w:b/>
                <w:kern w:val="1"/>
                <w:szCs w:val="24"/>
                <w:lang w:val="en-GB" w:eastAsia="zh-CN"/>
              </w:rPr>
              <w:t>ΑΠΑΙΤΗΣΗ</w:t>
            </w:r>
          </w:p>
        </w:tc>
        <w:tc>
          <w:tcPr>
            <w:tcW w:w="56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b/>
                <w:kern w:val="1"/>
                <w:szCs w:val="24"/>
                <w:lang w:val="en-GB" w:eastAsia="zh-CN"/>
              </w:rPr>
            </w:pPr>
            <w:r w:rsidRPr="00A6151B">
              <w:rPr>
                <w:rFonts w:ascii="Calibri" w:eastAsia="SimSun" w:hAnsi="Calibri" w:cs="Calibri"/>
                <w:b/>
                <w:kern w:val="1"/>
                <w:szCs w:val="24"/>
                <w:lang w:val="en-GB" w:eastAsia="zh-CN"/>
              </w:rPr>
              <w:t>ΑΠΑΝΤΗΣΗ</w:t>
            </w:r>
          </w:p>
        </w:tc>
        <w:tc>
          <w:tcPr>
            <w:tcW w:w="71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A6151B" w:rsidRPr="00A6151B" w:rsidRDefault="00A6151B" w:rsidP="00A6151B">
            <w:pPr>
              <w:widowControl w:val="0"/>
              <w:suppressLineNumbers/>
              <w:tabs>
                <w:tab w:val="left" w:pos="459"/>
              </w:tabs>
              <w:suppressAutoHyphens/>
              <w:spacing w:after="120" w:line="240" w:lineRule="auto"/>
              <w:ind w:left="-108" w:right="-108" w:hanging="283"/>
              <w:jc w:val="center"/>
              <w:textAlignment w:val="baseline"/>
              <w:rPr>
                <w:rFonts w:ascii="Calibri" w:eastAsia="SimSun" w:hAnsi="Calibri" w:cs="Calibri"/>
                <w:b/>
                <w:kern w:val="1"/>
                <w:szCs w:val="24"/>
                <w:lang w:val="en-GB" w:eastAsia="zh-CN"/>
              </w:rPr>
            </w:pPr>
            <w:r w:rsidRPr="00A6151B">
              <w:rPr>
                <w:rFonts w:ascii="Calibri" w:eastAsia="SimSun" w:hAnsi="Calibri" w:cs="Calibri"/>
                <w:b/>
                <w:kern w:val="1"/>
                <w:szCs w:val="24"/>
                <w:lang w:val="en-GB" w:eastAsia="zh-CN"/>
              </w:rPr>
              <w:t>ΠΑΡΑΠΟΜΠΗ</w:t>
            </w: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D9D9D9"/>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b/>
                <w:kern w:val="1"/>
                <w:szCs w:val="24"/>
                <w:lang w:val="en-GB" w:eastAsia="zh-CN"/>
              </w:rPr>
            </w:pPr>
            <w:r w:rsidRPr="00A6151B">
              <w:rPr>
                <w:rFonts w:ascii="Calibri" w:eastAsia="SimSun" w:hAnsi="Calibri" w:cs="Calibri"/>
                <w:b/>
                <w:kern w:val="1"/>
                <w:szCs w:val="24"/>
                <w:lang w:val="en-GB" w:eastAsia="zh-CN"/>
              </w:rPr>
              <w:t>1.</w:t>
            </w:r>
          </w:p>
        </w:tc>
        <w:tc>
          <w:tcPr>
            <w:tcW w:w="2177" w:type="pct"/>
            <w:tcBorders>
              <w:top w:val="single" w:sz="4" w:space="0" w:color="auto"/>
              <w:left w:val="single" w:sz="4" w:space="0" w:color="auto"/>
              <w:bottom w:val="single" w:sz="4" w:space="0" w:color="auto"/>
              <w:right w:val="single" w:sz="4" w:space="0" w:color="auto"/>
            </w:tcBorders>
            <w:shd w:val="clear" w:color="auto" w:fill="D9D9D9"/>
            <w:hideMark/>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b/>
                <w:kern w:val="1"/>
                <w:szCs w:val="24"/>
                <w:lang w:val="en-GB" w:eastAsia="zh-CN"/>
              </w:rPr>
            </w:pPr>
            <w:proofErr w:type="spellStart"/>
            <w:r w:rsidRPr="00A6151B">
              <w:rPr>
                <w:rFonts w:ascii="Calibri" w:eastAsia="SimSun" w:hAnsi="Calibri" w:cs="Calibri"/>
                <w:b/>
                <w:kern w:val="1"/>
                <w:szCs w:val="24"/>
                <w:lang w:val="en-GB" w:eastAsia="zh-CN"/>
              </w:rPr>
              <w:t>Γενικά</w:t>
            </w:r>
            <w:proofErr w:type="spellEnd"/>
          </w:p>
        </w:tc>
        <w:tc>
          <w:tcPr>
            <w:tcW w:w="1167" w:type="pct"/>
            <w:tcBorders>
              <w:top w:val="single" w:sz="4" w:space="0" w:color="auto"/>
              <w:left w:val="single" w:sz="4" w:space="0" w:color="auto"/>
              <w:bottom w:val="single" w:sz="4" w:space="0" w:color="auto"/>
              <w:right w:val="single" w:sz="4" w:space="0" w:color="auto"/>
            </w:tcBorders>
            <w:shd w:val="clear" w:color="auto" w:fill="D9D9D9"/>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b/>
                <w:kern w:val="1"/>
                <w:szCs w:val="24"/>
                <w:lang w:val="en-GB" w:eastAsia="zh-CN"/>
              </w:rPr>
            </w:pPr>
          </w:p>
        </w:tc>
        <w:tc>
          <w:tcPr>
            <w:tcW w:w="565" w:type="pct"/>
            <w:tcBorders>
              <w:top w:val="single" w:sz="4" w:space="0" w:color="auto"/>
              <w:left w:val="single" w:sz="4" w:space="0" w:color="auto"/>
              <w:bottom w:val="single" w:sz="4" w:space="0" w:color="auto"/>
              <w:right w:val="single" w:sz="4" w:space="0" w:color="auto"/>
            </w:tcBorders>
            <w:shd w:val="clear" w:color="auto" w:fill="D9D9D9"/>
          </w:tcPr>
          <w:p w:rsidR="00A6151B" w:rsidRPr="00A6151B" w:rsidRDefault="00A6151B" w:rsidP="00A6151B">
            <w:pPr>
              <w:widowControl w:val="0"/>
              <w:suppressLineNumbers/>
              <w:suppressAutoHyphens/>
              <w:spacing w:after="120" w:line="240" w:lineRule="auto"/>
              <w:ind w:left="-108" w:right="-108" w:hanging="283"/>
              <w:jc w:val="both"/>
              <w:textAlignment w:val="baseline"/>
              <w:rPr>
                <w:rFonts w:ascii="Calibri" w:eastAsia="SimSun" w:hAnsi="Calibri" w:cs="Calibri"/>
                <w:b/>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D9D9D9"/>
          </w:tcPr>
          <w:p w:rsidR="00A6151B" w:rsidRPr="00A6151B" w:rsidRDefault="00A6151B" w:rsidP="00A6151B">
            <w:pPr>
              <w:widowControl w:val="0"/>
              <w:suppressLineNumbers/>
              <w:tabs>
                <w:tab w:val="left" w:pos="459"/>
              </w:tabs>
              <w:suppressAutoHyphens/>
              <w:spacing w:after="120" w:line="240" w:lineRule="auto"/>
              <w:ind w:left="-108" w:right="-425" w:hanging="283"/>
              <w:jc w:val="both"/>
              <w:textAlignment w:val="baseline"/>
              <w:rPr>
                <w:rFonts w:ascii="Calibri" w:eastAsia="SimSun" w:hAnsi="Calibri" w:cs="Calibri"/>
                <w:b/>
                <w:kern w:val="1"/>
                <w:szCs w:val="24"/>
                <w:lang w:val="en-GB" w:eastAsia="zh-CN"/>
              </w:rPr>
            </w:pPr>
          </w:p>
        </w:tc>
      </w:tr>
      <w:tr w:rsidR="00A6151B" w:rsidRPr="009807F3" w:rsidTr="005A4B19">
        <w:tc>
          <w:tcPr>
            <w:tcW w:w="372" w:type="pct"/>
            <w:tcBorders>
              <w:top w:val="single" w:sz="4" w:space="0" w:color="auto"/>
              <w:left w:val="single" w:sz="4" w:space="0" w:color="auto"/>
              <w:bottom w:val="single" w:sz="4" w:space="0" w:color="auto"/>
              <w:right w:val="single" w:sz="4" w:space="0" w:color="auto"/>
            </w:tcBorders>
            <w:shd w:val="clear" w:color="auto" w:fill="FFFF00"/>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b/>
                <w:kern w:val="1"/>
                <w:szCs w:val="24"/>
                <w:lang w:val="en-GB" w:eastAsia="zh-CN"/>
              </w:rPr>
            </w:pPr>
            <w:r w:rsidRPr="00A6151B">
              <w:rPr>
                <w:rFonts w:ascii="Calibri" w:eastAsia="SimSun" w:hAnsi="Calibri" w:cs="Calibri"/>
                <w:b/>
                <w:kern w:val="1"/>
                <w:szCs w:val="24"/>
                <w:lang w:val="en-GB" w:eastAsia="zh-CN"/>
              </w:rPr>
              <w:t>1.1</w:t>
            </w:r>
          </w:p>
        </w:tc>
        <w:tc>
          <w:tcPr>
            <w:tcW w:w="2177" w:type="pct"/>
            <w:tcBorders>
              <w:top w:val="single" w:sz="4" w:space="0" w:color="auto"/>
              <w:left w:val="single" w:sz="4" w:space="0" w:color="auto"/>
              <w:bottom w:val="single" w:sz="4" w:space="0" w:color="auto"/>
              <w:right w:val="single" w:sz="4" w:space="0" w:color="auto"/>
            </w:tcBorders>
            <w:shd w:val="clear" w:color="auto" w:fill="FFFF00"/>
            <w:hideMark/>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b/>
                <w:kern w:val="1"/>
                <w:szCs w:val="24"/>
                <w:lang w:val="en-GB" w:eastAsia="zh-CN"/>
              </w:rPr>
            </w:pPr>
            <w:proofErr w:type="spellStart"/>
            <w:r w:rsidRPr="00A6151B">
              <w:rPr>
                <w:rFonts w:ascii="Calibri" w:eastAsia="SimSun" w:hAnsi="Calibri" w:cs="Calibri"/>
                <w:b/>
                <w:kern w:val="1"/>
                <w:szCs w:val="24"/>
                <w:lang w:val="en-GB" w:eastAsia="zh-CN"/>
              </w:rPr>
              <w:t>Είδος</w:t>
            </w:r>
            <w:proofErr w:type="spellEnd"/>
            <w:r w:rsidRPr="00A6151B">
              <w:rPr>
                <w:rFonts w:ascii="Calibri" w:eastAsia="SimSun" w:hAnsi="Calibri" w:cs="Calibri"/>
                <w:b/>
                <w:kern w:val="1"/>
                <w:szCs w:val="24"/>
                <w:lang w:val="en-GB" w:eastAsia="zh-CN"/>
              </w:rPr>
              <w:t xml:space="preserve"> π</w:t>
            </w:r>
            <w:proofErr w:type="spellStart"/>
            <w:r w:rsidRPr="00A6151B">
              <w:rPr>
                <w:rFonts w:ascii="Calibri" w:eastAsia="SimSun" w:hAnsi="Calibri" w:cs="Calibri"/>
                <w:b/>
                <w:kern w:val="1"/>
                <w:szCs w:val="24"/>
                <w:lang w:val="en-GB" w:eastAsia="zh-CN"/>
              </w:rPr>
              <w:t>ρος</w:t>
            </w:r>
            <w:proofErr w:type="spellEnd"/>
            <w:r w:rsidRPr="00A6151B">
              <w:rPr>
                <w:rFonts w:ascii="Calibri" w:eastAsia="SimSun" w:hAnsi="Calibri" w:cs="Calibri"/>
                <w:b/>
                <w:kern w:val="1"/>
                <w:szCs w:val="24"/>
                <w:lang w:val="en-GB" w:eastAsia="zh-CN"/>
              </w:rPr>
              <w:t xml:space="preserve"> π</w:t>
            </w:r>
            <w:proofErr w:type="spellStart"/>
            <w:r w:rsidRPr="00A6151B">
              <w:rPr>
                <w:rFonts w:ascii="Calibri" w:eastAsia="SimSun" w:hAnsi="Calibri" w:cs="Calibri"/>
                <w:b/>
                <w:kern w:val="1"/>
                <w:szCs w:val="24"/>
                <w:lang w:val="en-GB" w:eastAsia="zh-CN"/>
              </w:rPr>
              <w:t>ρομήθει</w:t>
            </w:r>
            <w:proofErr w:type="spellEnd"/>
            <w:r w:rsidRPr="00A6151B">
              <w:rPr>
                <w:rFonts w:ascii="Calibri" w:eastAsia="SimSun" w:hAnsi="Calibri" w:cs="Calibri"/>
                <w:b/>
                <w:kern w:val="1"/>
                <w:szCs w:val="24"/>
                <w:lang w:val="en-GB" w:eastAsia="zh-CN"/>
              </w:rPr>
              <w:t>α</w:t>
            </w:r>
          </w:p>
        </w:tc>
        <w:tc>
          <w:tcPr>
            <w:tcW w:w="1167" w:type="pct"/>
            <w:tcBorders>
              <w:top w:val="single" w:sz="4" w:space="0" w:color="auto"/>
              <w:left w:val="single" w:sz="4" w:space="0" w:color="auto"/>
              <w:bottom w:val="single" w:sz="4" w:space="0" w:color="auto"/>
              <w:right w:val="single" w:sz="4" w:space="0" w:color="auto"/>
            </w:tcBorders>
            <w:shd w:val="clear" w:color="auto" w:fill="FFFF00"/>
            <w:hideMark/>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b/>
                <w:kern w:val="1"/>
                <w:szCs w:val="24"/>
                <w:lang w:val="el-GR" w:eastAsia="zh-CN"/>
              </w:rPr>
            </w:pPr>
            <w:r w:rsidRPr="00A6151B">
              <w:rPr>
                <w:rFonts w:ascii="Calibri" w:eastAsia="SimSun" w:hAnsi="Calibri" w:cs="Calibri"/>
                <w:b/>
                <w:kern w:val="1"/>
                <w:szCs w:val="24"/>
                <w:lang w:val="el-GR" w:eastAsia="zh-CN"/>
              </w:rPr>
              <w:t xml:space="preserve">Προσωπικός Η/Υ με, πληκτρολόγιο, ποντίκι, </w:t>
            </w:r>
          </w:p>
        </w:tc>
        <w:tc>
          <w:tcPr>
            <w:tcW w:w="565" w:type="pct"/>
            <w:tcBorders>
              <w:top w:val="single" w:sz="4" w:space="0" w:color="auto"/>
              <w:left w:val="single" w:sz="4" w:space="0" w:color="auto"/>
              <w:bottom w:val="single" w:sz="4" w:space="0" w:color="auto"/>
              <w:right w:val="single" w:sz="4" w:space="0" w:color="auto"/>
            </w:tcBorders>
            <w:shd w:val="clear" w:color="auto" w:fill="FFFF00"/>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l-GR"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FFFF00"/>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l-GR"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FFFF00"/>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b/>
                <w:kern w:val="1"/>
                <w:szCs w:val="24"/>
                <w:lang w:val="en-GB" w:eastAsia="zh-CN"/>
              </w:rPr>
            </w:pPr>
            <w:r w:rsidRPr="00A6151B">
              <w:rPr>
                <w:rFonts w:ascii="Calibri" w:eastAsia="SimSun" w:hAnsi="Calibri" w:cs="Calibri"/>
                <w:b/>
                <w:kern w:val="1"/>
                <w:szCs w:val="24"/>
                <w:lang w:val="en-GB" w:eastAsia="zh-CN"/>
              </w:rPr>
              <w:t>1.2</w:t>
            </w:r>
          </w:p>
        </w:tc>
        <w:tc>
          <w:tcPr>
            <w:tcW w:w="2177" w:type="pct"/>
            <w:tcBorders>
              <w:top w:val="single" w:sz="4" w:space="0" w:color="auto"/>
              <w:left w:val="single" w:sz="4" w:space="0" w:color="auto"/>
              <w:bottom w:val="single" w:sz="4" w:space="0" w:color="auto"/>
              <w:right w:val="single" w:sz="4" w:space="0" w:color="auto"/>
            </w:tcBorders>
            <w:shd w:val="clear" w:color="auto" w:fill="FFFF00"/>
            <w:hideMark/>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b/>
                <w:kern w:val="1"/>
                <w:szCs w:val="24"/>
                <w:lang w:val="en-GB" w:eastAsia="zh-CN"/>
              </w:rPr>
            </w:pPr>
            <w:proofErr w:type="spellStart"/>
            <w:r w:rsidRPr="00A6151B">
              <w:rPr>
                <w:rFonts w:ascii="Calibri" w:eastAsia="SimSun" w:hAnsi="Calibri" w:cs="Calibri"/>
                <w:b/>
                <w:kern w:val="1"/>
                <w:szCs w:val="24"/>
                <w:lang w:val="en-GB" w:eastAsia="zh-CN"/>
              </w:rPr>
              <w:t>Αριθμός</w:t>
            </w:r>
            <w:proofErr w:type="spellEnd"/>
            <w:r w:rsidRPr="00A6151B">
              <w:rPr>
                <w:rFonts w:ascii="Calibri" w:eastAsia="SimSun" w:hAnsi="Calibri" w:cs="Calibri"/>
                <w:b/>
                <w:kern w:val="1"/>
                <w:szCs w:val="24"/>
                <w:lang w:val="en-GB" w:eastAsia="zh-CN"/>
              </w:rPr>
              <w:t xml:space="preserve"> </w:t>
            </w:r>
            <w:proofErr w:type="spellStart"/>
            <w:r w:rsidRPr="00A6151B">
              <w:rPr>
                <w:rFonts w:ascii="Calibri" w:eastAsia="SimSun" w:hAnsi="Calibri" w:cs="Calibri"/>
                <w:b/>
                <w:kern w:val="1"/>
                <w:szCs w:val="24"/>
                <w:lang w:val="en-GB" w:eastAsia="zh-CN"/>
              </w:rPr>
              <w:t>τεμ</w:t>
            </w:r>
            <w:proofErr w:type="spellEnd"/>
            <w:r w:rsidRPr="00A6151B">
              <w:rPr>
                <w:rFonts w:ascii="Calibri" w:eastAsia="SimSun" w:hAnsi="Calibri" w:cs="Calibri"/>
                <w:b/>
                <w:kern w:val="1"/>
                <w:szCs w:val="24"/>
                <w:lang w:val="en-GB" w:eastAsia="zh-CN"/>
              </w:rPr>
              <w:t>αχίων</w:t>
            </w:r>
          </w:p>
        </w:tc>
        <w:tc>
          <w:tcPr>
            <w:tcW w:w="1167" w:type="pct"/>
            <w:tcBorders>
              <w:top w:val="single" w:sz="4" w:space="0" w:color="auto"/>
              <w:left w:val="single" w:sz="4" w:space="0" w:color="auto"/>
              <w:bottom w:val="single" w:sz="4" w:space="0" w:color="auto"/>
              <w:right w:val="single" w:sz="4" w:space="0" w:color="auto"/>
            </w:tcBorders>
            <w:shd w:val="clear" w:color="auto" w:fill="FFFF00"/>
            <w:hideMark/>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b/>
                <w:kern w:val="1"/>
                <w:szCs w:val="24"/>
                <w:lang w:val="en-GB" w:eastAsia="zh-CN"/>
              </w:rPr>
            </w:pPr>
            <w:r w:rsidRPr="00A6151B">
              <w:rPr>
                <w:rFonts w:ascii="Calibri" w:eastAsia="SimSun" w:hAnsi="Calibri" w:cs="Calibri"/>
                <w:b/>
                <w:kern w:val="1"/>
                <w:szCs w:val="24"/>
                <w:lang w:val="en-GB" w:eastAsia="zh-CN"/>
              </w:rPr>
              <w:t>31</w:t>
            </w:r>
          </w:p>
        </w:tc>
        <w:tc>
          <w:tcPr>
            <w:tcW w:w="565" w:type="pct"/>
            <w:tcBorders>
              <w:top w:val="single" w:sz="4" w:space="0" w:color="auto"/>
              <w:left w:val="single" w:sz="4" w:space="0" w:color="auto"/>
              <w:bottom w:val="single" w:sz="4" w:space="0" w:color="auto"/>
              <w:right w:val="single" w:sz="4" w:space="0" w:color="auto"/>
            </w:tcBorders>
            <w:shd w:val="clear" w:color="auto" w:fill="FFFF00"/>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FFFF00"/>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1.3</w:t>
            </w:r>
          </w:p>
        </w:tc>
        <w:tc>
          <w:tcPr>
            <w:tcW w:w="217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l-GR" w:eastAsia="zh-CN"/>
              </w:rPr>
            </w:pPr>
            <w:r w:rsidRPr="00A6151B">
              <w:rPr>
                <w:rFonts w:ascii="Calibri" w:eastAsia="SimSun" w:hAnsi="Calibri" w:cs="Calibri"/>
                <w:kern w:val="1"/>
                <w:szCs w:val="24"/>
                <w:lang w:val="el-GR" w:eastAsia="zh-CN"/>
              </w:rPr>
              <w:t>Να αναφερθεί ο κατασκευαστής και το μοντέλο του προσφερόμενου συστήματος.</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ΝΑΙ</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1.4</w:t>
            </w:r>
          </w:p>
        </w:tc>
        <w:tc>
          <w:tcPr>
            <w:tcW w:w="217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l-GR" w:eastAsia="zh-CN"/>
              </w:rPr>
            </w:pPr>
            <w:r w:rsidRPr="00A6151B">
              <w:rPr>
                <w:rFonts w:ascii="Calibri" w:eastAsia="SimSun" w:hAnsi="Calibri" w:cs="Calibri"/>
                <w:kern w:val="1"/>
                <w:szCs w:val="24"/>
                <w:lang w:val="el-GR" w:eastAsia="zh-CN"/>
              </w:rPr>
              <w:t>Το σύνολο της προσφερόμενης σύνθεσης (Η/Υ, πληκτρολόγιο, ποντίκι,) να προέρχονται από τον ίδιο διεθνώς αναγνωρισμένο κατασκευαστή.</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ΝΑΙ</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rPr>
          <w:trHeight w:val="1006"/>
        </w:trPr>
        <w:tc>
          <w:tcPr>
            <w:tcW w:w="372"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1.5</w:t>
            </w:r>
          </w:p>
        </w:tc>
        <w:tc>
          <w:tcPr>
            <w:tcW w:w="217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l-GR" w:eastAsia="zh-CN"/>
              </w:rPr>
            </w:pPr>
            <w:r w:rsidRPr="00A6151B">
              <w:rPr>
                <w:rFonts w:ascii="Calibri" w:eastAsia="SimSun" w:hAnsi="Calibri" w:cs="Calibri"/>
                <w:kern w:val="1"/>
                <w:szCs w:val="24"/>
                <w:lang w:val="el-GR" w:eastAsia="zh-CN"/>
              </w:rPr>
              <w:t xml:space="preserve">Το σύνολο των εξαρτημάτων που απαρτίζουν τον υπολογιστή να έχουν συναρμολογήσει από τον ίδιο, να φέρουν την έγκριση του και να αναφέρονται στα επίσημα τεχνικά φυλλάδια του συστήματος. </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ΝΑΙ</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1.6</w:t>
            </w:r>
          </w:p>
        </w:tc>
        <w:tc>
          <w:tcPr>
            <w:tcW w:w="217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l-GR" w:eastAsia="zh-CN"/>
              </w:rPr>
            </w:pPr>
            <w:r w:rsidRPr="00A6151B">
              <w:rPr>
                <w:rFonts w:ascii="Calibri" w:eastAsia="SimSun" w:hAnsi="Calibri" w:cs="Calibri"/>
                <w:kern w:val="1"/>
                <w:szCs w:val="24"/>
                <w:lang w:val="el-GR" w:eastAsia="zh-CN"/>
              </w:rPr>
              <w:t xml:space="preserve">Διαστάσεις : </w:t>
            </w:r>
          </w:p>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l-GR" w:eastAsia="zh-CN"/>
              </w:rPr>
            </w:pPr>
            <w:r w:rsidRPr="00A6151B">
              <w:rPr>
                <w:rFonts w:ascii="Calibri" w:eastAsia="SimSun" w:hAnsi="Calibri" w:cs="Calibri"/>
                <w:kern w:val="1"/>
                <w:szCs w:val="24"/>
                <w:lang w:val="el-GR" w:eastAsia="zh-CN"/>
              </w:rPr>
              <w:t xml:space="preserve">Ύψος: ≤ 325.00 </w:t>
            </w:r>
            <w:r w:rsidRPr="00A6151B">
              <w:rPr>
                <w:rFonts w:ascii="Calibri" w:eastAsia="SimSun" w:hAnsi="Calibri" w:cs="Calibri"/>
                <w:kern w:val="1"/>
                <w:szCs w:val="24"/>
                <w:lang w:val="en-GB" w:eastAsia="zh-CN"/>
              </w:rPr>
              <w:t>mm</w:t>
            </w:r>
            <w:r w:rsidRPr="00A6151B">
              <w:rPr>
                <w:rFonts w:ascii="Calibri" w:eastAsia="SimSun" w:hAnsi="Calibri" w:cs="Calibri"/>
                <w:kern w:val="1"/>
                <w:szCs w:val="24"/>
                <w:lang w:val="el-GR" w:eastAsia="zh-CN"/>
              </w:rPr>
              <w:t xml:space="preserve">. </w:t>
            </w:r>
          </w:p>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l-GR" w:eastAsia="zh-CN"/>
              </w:rPr>
            </w:pPr>
            <w:r w:rsidRPr="00A6151B">
              <w:rPr>
                <w:rFonts w:ascii="Calibri" w:eastAsia="SimSun" w:hAnsi="Calibri" w:cs="Calibri"/>
                <w:kern w:val="1"/>
                <w:szCs w:val="24"/>
                <w:lang w:val="el-GR" w:eastAsia="zh-CN"/>
              </w:rPr>
              <w:t xml:space="preserve"> Πλάτος : ≤ 154.00 </w:t>
            </w:r>
            <w:r w:rsidRPr="00A6151B">
              <w:rPr>
                <w:rFonts w:ascii="Calibri" w:eastAsia="SimSun" w:hAnsi="Calibri" w:cs="Calibri"/>
                <w:kern w:val="1"/>
                <w:szCs w:val="24"/>
                <w:lang w:val="en-GB" w:eastAsia="zh-CN"/>
              </w:rPr>
              <w:t>mm</w:t>
            </w:r>
          </w:p>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l-GR" w:eastAsia="zh-CN"/>
              </w:rPr>
            </w:pPr>
            <w:r w:rsidRPr="00A6151B">
              <w:rPr>
                <w:rFonts w:ascii="Calibri" w:eastAsia="SimSun" w:hAnsi="Calibri" w:cs="Calibri"/>
                <w:kern w:val="1"/>
                <w:szCs w:val="24"/>
                <w:lang w:val="el-GR" w:eastAsia="zh-CN"/>
              </w:rPr>
              <w:t xml:space="preserve">Βάθος : ≤ 293.00 </w:t>
            </w:r>
            <w:r w:rsidRPr="00A6151B">
              <w:rPr>
                <w:rFonts w:ascii="Calibri" w:eastAsia="SimSun" w:hAnsi="Calibri" w:cs="Calibri"/>
                <w:kern w:val="1"/>
                <w:szCs w:val="24"/>
                <w:lang w:val="en-GB" w:eastAsia="zh-CN"/>
              </w:rPr>
              <w:t>mm</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ΝΑΙ</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1.7</w:t>
            </w:r>
          </w:p>
        </w:tc>
        <w:tc>
          <w:tcPr>
            <w:tcW w:w="217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l-GR" w:eastAsia="zh-CN"/>
              </w:rPr>
            </w:pPr>
            <w:r w:rsidRPr="00A6151B">
              <w:rPr>
                <w:rFonts w:ascii="Calibri" w:eastAsia="SimSun" w:hAnsi="Calibri" w:cs="Calibri"/>
                <w:kern w:val="1"/>
                <w:szCs w:val="24"/>
                <w:lang w:val="el-GR" w:eastAsia="zh-CN"/>
              </w:rPr>
              <w:t xml:space="preserve">Να υποστηρίζονται κατά την παράδοση είτε να υπάρχει η  δυνατότητα προσθήκης από τον κατασκευαστή, των κάτωθι τεχνολογιών ασφαλείας. </w:t>
            </w:r>
          </w:p>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eastAsia="zh-CN"/>
              </w:rPr>
            </w:pPr>
            <w:proofErr w:type="spellStart"/>
            <w:r w:rsidRPr="00A6151B">
              <w:rPr>
                <w:rFonts w:ascii="Calibri" w:eastAsia="SimSun" w:hAnsi="Calibri" w:cs="Calibri"/>
                <w:kern w:val="1"/>
                <w:szCs w:val="24"/>
                <w:lang w:eastAsia="zh-CN"/>
              </w:rPr>
              <w:t>SafeBIOS</w:t>
            </w:r>
            <w:proofErr w:type="spellEnd"/>
            <w:r w:rsidRPr="00A6151B">
              <w:rPr>
                <w:rFonts w:ascii="Calibri" w:eastAsia="SimSun" w:hAnsi="Calibri" w:cs="Calibri"/>
                <w:kern w:val="1"/>
                <w:szCs w:val="24"/>
                <w:lang w:eastAsia="zh-CN"/>
              </w:rPr>
              <w:t xml:space="preserve">: includes Off-host BIOS Verification, BIOS Resilience, BIOS Recovery, and additional BIOS Controls,  </w:t>
            </w:r>
            <w:proofErr w:type="spellStart"/>
            <w:r w:rsidRPr="00A6151B">
              <w:rPr>
                <w:rFonts w:ascii="Calibri" w:eastAsia="SimSun" w:hAnsi="Calibri" w:cs="Calibri"/>
                <w:kern w:val="1"/>
                <w:szCs w:val="24"/>
                <w:lang w:eastAsia="zh-CN"/>
              </w:rPr>
              <w:t>SafeID</w:t>
            </w:r>
            <w:proofErr w:type="spellEnd"/>
            <w:r w:rsidRPr="00A6151B">
              <w:rPr>
                <w:rFonts w:ascii="Calibri" w:eastAsia="SimSun" w:hAnsi="Calibri" w:cs="Calibri"/>
                <w:kern w:val="1"/>
                <w:szCs w:val="24"/>
                <w:lang w:eastAsia="zh-CN"/>
              </w:rPr>
              <w:t xml:space="preserve"> credential protection,  Microsoft Windows </w:t>
            </w:r>
            <w:proofErr w:type="spellStart"/>
            <w:r w:rsidRPr="00A6151B">
              <w:rPr>
                <w:rFonts w:ascii="Calibri" w:eastAsia="SimSun" w:hAnsi="Calibri" w:cs="Calibri"/>
                <w:kern w:val="1"/>
                <w:szCs w:val="24"/>
                <w:lang w:eastAsia="zh-CN"/>
              </w:rPr>
              <w:t>Bitlocker</w:t>
            </w:r>
            <w:proofErr w:type="spellEnd"/>
            <w:r w:rsidRPr="00A6151B">
              <w:rPr>
                <w:rFonts w:ascii="Calibri" w:eastAsia="SimSun" w:hAnsi="Calibri" w:cs="Calibri"/>
                <w:kern w:val="1"/>
                <w:szCs w:val="24"/>
                <w:lang w:eastAsia="zh-CN"/>
              </w:rPr>
              <w:t>, Local hard drive data wipe through BIOS (Secure Erase),  Intel Secure Boot, Intel Authenticate.</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ΝΑΙ</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1.8</w:t>
            </w:r>
          </w:p>
        </w:tc>
        <w:tc>
          <w:tcPr>
            <w:tcW w:w="217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l-GR" w:eastAsia="zh-CN"/>
              </w:rPr>
            </w:pPr>
            <w:r w:rsidRPr="00A6151B">
              <w:rPr>
                <w:rFonts w:ascii="Calibri" w:eastAsia="SimSun" w:hAnsi="Calibri" w:cs="Calibri"/>
                <w:kern w:val="1"/>
                <w:szCs w:val="24"/>
                <w:lang w:val="el-GR" w:eastAsia="zh-CN"/>
              </w:rPr>
              <w:t>Να υποστηρίζονται κατά την παράδοση είτε να υπάρχει η  δυνατότητα προσθήκης, των κάτωθι δυνατοτήτων.</w:t>
            </w:r>
          </w:p>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l-GR" w:eastAsia="zh-CN"/>
              </w:rPr>
            </w:pPr>
            <w:r w:rsidRPr="00A6151B">
              <w:rPr>
                <w:rFonts w:ascii="Calibri" w:eastAsia="SimSun" w:hAnsi="Calibri" w:cs="Calibri"/>
                <w:kern w:val="1"/>
                <w:szCs w:val="24"/>
                <w:lang w:val="el-GR" w:eastAsia="zh-CN"/>
              </w:rPr>
              <w:t>Εργαλείο διαχείρισης (</w:t>
            </w:r>
            <w:r w:rsidRPr="00A6151B">
              <w:rPr>
                <w:rFonts w:ascii="Calibri" w:eastAsia="SimSun" w:hAnsi="Calibri" w:cs="Calibri"/>
                <w:kern w:val="1"/>
                <w:szCs w:val="24"/>
                <w:lang w:val="en-GB" w:eastAsia="zh-CN"/>
              </w:rPr>
              <w:t>GUI</w:t>
            </w:r>
            <w:r w:rsidRPr="00A6151B">
              <w:rPr>
                <w:rFonts w:ascii="Calibri" w:eastAsia="SimSun" w:hAnsi="Calibri" w:cs="Calibri"/>
                <w:kern w:val="1"/>
                <w:szCs w:val="24"/>
                <w:lang w:val="el-GR" w:eastAsia="zh-CN"/>
              </w:rPr>
              <w:t xml:space="preserve">), για τη διαμόρφωση και ανάπτυξη ρυθμίσεων </w:t>
            </w:r>
            <w:r w:rsidRPr="00A6151B">
              <w:rPr>
                <w:rFonts w:ascii="Calibri" w:eastAsia="SimSun" w:hAnsi="Calibri" w:cs="Calibri"/>
                <w:kern w:val="1"/>
                <w:szCs w:val="24"/>
                <w:lang w:val="el-GR" w:eastAsia="zh-CN"/>
              </w:rPr>
              <w:lastRenderedPageBreak/>
              <w:t xml:space="preserve">υλικού, σε περιβάλλον πριν από το λειτουργικό σύστημα ή μετά το λειτουργικό σύστημα. Να λειτουργεί απρόσκοπτα με το </w:t>
            </w:r>
            <w:r w:rsidRPr="00A6151B">
              <w:rPr>
                <w:rFonts w:ascii="Calibri" w:eastAsia="SimSun" w:hAnsi="Calibri" w:cs="Calibri"/>
                <w:kern w:val="1"/>
                <w:szCs w:val="24"/>
                <w:lang w:val="en-GB" w:eastAsia="zh-CN"/>
              </w:rPr>
              <w:t>SCCM</w:t>
            </w:r>
            <w:r w:rsidRPr="00A6151B">
              <w:rPr>
                <w:rFonts w:ascii="Calibri" w:eastAsia="SimSun" w:hAnsi="Calibri" w:cs="Calibri"/>
                <w:kern w:val="1"/>
                <w:szCs w:val="24"/>
                <w:lang w:val="el-GR" w:eastAsia="zh-CN"/>
              </w:rPr>
              <w:t xml:space="preserve"> και το </w:t>
            </w:r>
            <w:proofErr w:type="spellStart"/>
            <w:r w:rsidRPr="00A6151B">
              <w:rPr>
                <w:rFonts w:ascii="Calibri" w:eastAsia="SimSun" w:hAnsi="Calibri" w:cs="Calibri"/>
                <w:kern w:val="1"/>
                <w:szCs w:val="24"/>
                <w:lang w:val="en-GB" w:eastAsia="zh-CN"/>
              </w:rPr>
              <w:t>Airwatch</w:t>
            </w:r>
            <w:proofErr w:type="spellEnd"/>
            <w:r w:rsidRPr="00A6151B">
              <w:rPr>
                <w:rFonts w:ascii="Calibri" w:eastAsia="SimSun" w:hAnsi="Calibri" w:cs="Calibri"/>
                <w:kern w:val="1"/>
                <w:szCs w:val="24"/>
                <w:lang w:val="el-GR" w:eastAsia="zh-CN"/>
              </w:rPr>
              <w:t xml:space="preserve"> και να μπορεί να ενσωματωθεί αυτόματα σε </w:t>
            </w:r>
            <w:r w:rsidRPr="00A6151B">
              <w:rPr>
                <w:rFonts w:ascii="Calibri" w:eastAsia="SimSun" w:hAnsi="Calibri" w:cs="Calibri"/>
                <w:kern w:val="1"/>
                <w:szCs w:val="24"/>
                <w:lang w:val="en-GB" w:eastAsia="zh-CN"/>
              </w:rPr>
              <w:t>LANDesk</w:t>
            </w:r>
            <w:r w:rsidRPr="00A6151B">
              <w:rPr>
                <w:rFonts w:ascii="Calibri" w:eastAsia="SimSun" w:hAnsi="Calibri" w:cs="Calibri"/>
                <w:kern w:val="1"/>
                <w:szCs w:val="24"/>
                <w:lang w:val="el-GR" w:eastAsia="zh-CN"/>
              </w:rPr>
              <w:t xml:space="preserve"> και </w:t>
            </w:r>
            <w:r w:rsidRPr="00A6151B">
              <w:rPr>
                <w:rFonts w:ascii="Calibri" w:eastAsia="SimSun" w:hAnsi="Calibri" w:cs="Calibri"/>
                <w:kern w:val="1"/>
                <w:szCs w:val="24"/>
                <w:lang w:val="en-GB" w:eastAsia="zh-CN"/>
              </w:rPr>
              <w:t>KACE</w:t>
            </w:r>
            <w:r w:rsidRPr="00A6151B">
              <w:rPr>
                <w:rFonts w:ascii="Calibri" w:eastAsia="SimSun" w:hAnsi="Calibri" w:cs="Calibri"/>
                <w:kern w:val="1"/>
                <w:szCs w:val="24"/>
                <w:lang w:val="el-GR" w:eastAsia="zh-CN"/>
              </w:rPr>
              <w:t xml:space="preserve">. Να  επιτρέπει να αυτοματοποιήσετε και να διαμορφώσετε από απόσταση, περισσότερες από 150  ρυθμίσεις </w:t>
            </w:r>
            <w:r w:rsidRPr="00A6151B">
              <w:rPr>
                <w:rFonts w:ascii="Calibri" w:eastAsia="SimSun" w:hAnsi="Calibri" w:cs="Calibri"/>
                <w:kern w:val="1"/>
                <w:szCs w:val="24"/>
                <w:lang w:val="en-GB" w:eastAsia="zh-CN"/>
              </w:rPr>
              <w:t>BIOS</w:t>
            </w:r>
            <w:r w:rsidRPr="00A6151B">
              <w:rPr>
                <w:rFonts w:ascii="Calibri" w:eastAsia="SimSun" w:hAnsi="Calibri" w:cs="Calibri"/>
                <w:kern w:val="1"/>
                <w:szCs w:val="24"/>
                <w:lang w:val="el-GR" w:eastAsia="zh-CN"/>
              </w:rPr>
              <w:t>.</w:t>
            </w:r>
          </w:p>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l-GR" w:eastAsia="zh-CN"/>
              </w:rPr>
            </w:pPr>
            <w:r w:rsidRPr="00A6151B">
              <w:rPr>
                <w:rFonts w:ascii="Calibri" w:eastAsia="SimSun" w:hAnsi="Calibri" w:cs="Calibri"/>
                <w:kern w:val="1"/>
                <w:szCs w:val="24"/>
                <w:lang w:val="el-GR" w:eastAsia="zh-CN"/>
              </w:rPr>
              <w:t xml:space="preserve">Εργαλείο  εργοστασιακά εγκατεστημένο το οποίο επιτρέπει στους χρήστες  να διαχειρίζονται, να παρουσιάζουν και να εγκαθιστούν αυτόματα ενημερώσεις του κατασκευαστή  στο </w:t>
            </w:r>
            <w:r w:rsidRPr="00A6151B">
              <w:rPr>
                <w:rFonts w:ascii="Calibri" w:eastAsia="SimSun" w:hAnsi="Calibri" w:cs="Calibri"/>
                <w:kern w:val="1"/>
                <w:szCs w:val="24"/>
                <w:lang w:val="en-GB" w:eastAsia="zh-CN"/>
              </w:rPr>
              <w:t>BIOS</w:t>
            </w:r>
            <w:r w:rsidRPr="00A6151B">
              <w:rPr>
                <w:rFonts w:ascii="Calibri" w:eastAsia="SimSun" w:hAnsi="Calibri" w:cs="Calibri"/>
                <w:kern w:val="1"/>
                <w:szCs w:val="24"/>
                <w:lang w:val="el-GR" w:eastAsia="zh-CN"/>
              </w:rPr>
              <w:t xml:space="preserve">, προγράμματα οδήγησης και λογισμικό.   </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lastRenderedPageBreak/>
              <w:t>ΝΑΙ</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lastRenderedPageBreak/>
              <w:t>1.9</w:t>
            </w:r>
          </w:p>
        </w:tc>
        <w:tc>
          <w:tcPr>
            <w:tcW w:w="217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eastAsia="zh-CN"/>
              </w:rPr>
            </w:pPr>
            <w:proofErr w:type="spellStart"/>
            <w:r w:rsidRPr="00A6151B">
              <w:rPr>
                <w:rFonts w:ascii="Calibri" w:eastAsia="SimSun" w:hAnsi="Calibri" w:cs="Calibri"/>
                <w:kern w:val="1"/>
                <w:szCs w:val="24"/>
                <w:lang w:val="en-GB" w:eastAsia="zh-CN"/>
              </w:rPr>
              <w:t>Πιστο</w:t>
            </w:r>
            <w:proofErr w:type="spellEnd"/>
            <w:r w:rsidRPr="00A6151B">
              <w:rPr>
                <w:rFonts w:ascii="Calibri" w:eastAsia="SimSun" w:hAnsi="Calibri" w:cs="Calibri"/>
                <w:kern w:val="1"/>
                <w:szCs w:val="24"/>
                <w:lang w:val="en-GB" w:eastAsia="zh-CN"/>
              </w:rPr>
              <w:t>ποιήσεων</w:t>
            </w:r>
            <w:r w:rsidRPr="00A6151B">
              <w:rPr>
                <w:rFonts w:ascii="Calibri" w:eastAsia="SimSun" w:hAnsi="Calibri" w:cs="Calibri"/>
                <w:kern w:val="1"/>
                <w:szCs w:val="24"/>
                <w:lang w:eastAsia="zh-CN"/>
              </w:rPr>
              <w:t>: CE, ENERGY STAR, EPEAT, CEL, WEEE, Green, EU RoHS.</w:t>
            </w:r>
          </w:p>
          <w:p w:rsidR="00A6151B" w:rsidRPr="00A6151B" w:rsidRDefault="00A6151B" w:rsidP="00A6151B">
            <w:pPr>
              <w:widowControl w:val="0"/>
              <w:suppressLineNumbers/>
              <w:suppressAutoHyphens/>
              <w:spacing w:after="120" w:line="240" w:lineRule="auto"/>
              <w:ind w:left="283" w:hanging="283"/>
              <w:jc w:val="center"/>
              <w:textAlignment w:val="baseline"/>
              <w:rPr>
                <w:rFonts w:ascii="Calibri" w:eastAsia="SimSun" w:hAnsi="Calibri" w:cs="Calibri"/>
                <w:kern w:val="1"/>
                <w:szCs w:val="24"/>
                <w:lang w:val="el-GR" w:eastAsia="zh-CN"/>
              </w:rPr>
            </w:pPr>
            <w:r w:rsidRPr="00A6151B">
              <w:rPr>
                <w:rFonts w:ascii="Calibri" w:eastAsia="SimSun" w:hAnsi="Calibri" w:cs="Calibri"/>
                <w:kern w:val="1"/>
                <w:szCs w:val="24"/>
                <w:lang w:val="el-GR" w:eastAsia="zh-CN"/>
              </w:rPr>
              <w:t>(Εάν η πιστοποίηση αναφέρεται στο επίσημο τεχνικό φυλλάδιο του κατασκευαστή δεν απαιτείτε η κατάθεσή του.)</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ΝΑΙ</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1.10</w:t>
            </w:r>
          </w:p>
        </w:tc>
        <w:tc>
          <w:tcPr>
            <w:tcW w:w="217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l-GR" w:eastAsia="zh-CN"/>
              </w:rPr>
            </w:pPr>
            <w:r w:rsidRPr="00A6151B">
              <w:rPr>
                <w:rFonts w:ascii="Calibri" w:eastAsia="SimSun" w:hAnsi="Calibri" w:cs="Calibri"/>
                <w:kern w:val="1"/>
                <w:szCs w:val="24"/>
                <w:lang w:val="el-GR" w:eastAsia="zh-CN"/>
              </w:rPr>
              <w:t xml:space="preserve">Το προσφερόμενο σύστημα να έχει περάσει </w:t>
            </w:r>
          </w:p>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MIL-STD 810G tests.</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ΝΑΙ</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1.11</w:t>
            </w:r>
          </w:p>
        </w:tc>
        <w:tc>
          <w:tcPr>
            <w:tcW w:w="217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l-GR" w:eastAsia="zh-CN"/>
              </w:rPr>
            </w:pPr>
            <w:r w:rsidRPr="00A6151B">
              <w:rPr>
                <w:rFonts w:ascii="Calibri" w:eastAsia="SimSun" w:hAnsi="Calibri" w:cs="Calibri"/>
                <w:kern w:val="1"/>
                <w:szCs w:val="24"/>
                <w:lang w:val="el-GR" w:eastAsia="zh-CN"/>
              </w:rPr>
              <w:t xml:space="preserve">Εκπομπή θορύβου σύμφωνα με το  </w:t>
            </w:r>
            <w:r w:rsidRPr="00A6151B">
              <w:rPr>
                <w:rFonts w:ascii="Calibri" w:eastAsia="SimSun" w:hAnsi="Calibri" w:cs="Calibri"/>
                <w:kern w:val="1"/>
                <w:szCs w:val="24"/>
                <w:lang w:val="en-GB" w:eastAsia="zh-CN"/>
              </w:rPr>
              <w:t>ISO</w:t>
            </w:r>
            <w:r w:rsidRPr="00A6151B">
              <w:rPr>
                <w:rFonts w:ascii="Calibri" w:eastAsia="SimSun" w:hAnsi="Calibri" w:cs="Calibri"/>
                <w:kern w:val="1"/>
                <w:szCs w:val="24"/>
                <w:lang w:val="el-GR" w:eastAsia="zh-CN"/>
              </w:rPr>
              <w:t xml:space="preserve"> 9296 (δοκιμή σύμφωνα με το  </w:t>
            </w:r>
            <w:r w:rsidRPr="00A6151B">
              <w:rPr>
                <w:rFonts w:ascii="Calibri" w:eastAsia="SimSun" w:hAnsi="Calibri" w:cs="Calibri"/>
                <w:kern w:val="1"/>
                <w:szCs w:val="24"/>
                <w:lang w:val="en-GB" w:eastAsia="zh-CN"/>
              </w:rPr>
              <w:t>ISO</w:t>
            </w:r>
            <w:r w:rsidRPr="00A6151B">
              <w:rPr>
                <w:rFonts w:ascii="Calibri" w:eastAsia="SimSun" w:hAnsi="Calibri" w:cs="Calibri"/>
                <w:kern w:val="1"/>
                <w:szCs w:val="24"/>
                <w:lang w:val="el-GR" w:eastAsia="zh-CN"/>
              </w:rPr>
              <w:t xml:space="preserve"> 7779) σε κατάσταση ηρεμίας  (</w:t>
            </w:r>
            <w:proofErr w:type="spellStart"/>
            <w:r w:rsidRPr="00A6151B">
              <w:rPr>
                <w:rFonts w:ascii="Calibri" w:eastAsia="SimSun" w:hAnsi="Calibri" w:cs="Calibri"/>
                <w:kern w:val="1"/>
                <w:szCs w:val="24"/>
                <w:lang w:val="en-GB" w:eastAsia="zh-CN"/>
              </w:rPr>
              <w:t>LpAm</w:t>
            </w:r>
            <w:proofErr w:type="spellEnd"/>
            <w:r w:rsidRPr="00A6151B">
              <w:rPr>
                <w:rFonts w:ascii="Calibri" w:eastAsia="SimSun" w:hAnsi="Calibri" w:cs="Calibri"/>
                <w:kern w:val="1"/>
                <w:szCs w:val="24"/>
                <w:lang w:val="el-GR" w:eastAsia="zh-CN"/>
              </w:rPr>
              <w:t xml:space="preserve">, </w:t>
            </w:r>
            <w:r w:rsidRPr="00A6151B">
              <w:rPr>
                <w:rFonts w:ascii="Calibri" w:eastAsia="SimSun" w:hAnsi="Calibri" w:cs="Calibri"/>
                <w:kern w:val="1"/>
                <w:szCs w:val="24"/>
                <w:lang w:val="en-GB" w:eastAsia="zh-CN"/>
              </w:rPr>
              <w:t>decibels</w:t>
            </w:r>
            <w:r w:rsidRPr="00A6151B">
              <w:rPr>
                <w:rFonts w:ascii="Calibri" w:eastAsia="SimSun" w:hAnsi="Calibri" w:cs="Calibri"/>
                <w:kern w:val="1"/>
                <w:szCs w:val="24"/>
                <w:lang w:val="el-GR" w:eastAsia="zh-CN"/>
              </w:rPr>
              <w:t>)</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≤28</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FFFFFF"/>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1.12</w:t>
            </w:r>
          </w:p>
        </w:tc>
        <w:tc>
          <w:tcPr>
            <w:tcW w:w="2177" w:type="pct"/>
            <w:tcBorders>
              <w:top w:val="single" w:sz="4" w:space="0" w:color="auto"/>
              <w:left w:val="single" w:sz="4" w:space="0" w:color="auto"/>
              <w:bottom w:val="single" w:sz="4" w:space="0" w:color="auto"/>
              <w:right w:val="single" w:sz="4" w:space="0" w:color="auto"/>
            </w:tcBorders>
            <w:shd w:val="clear" w:color="auto" w:fill="FFFFFF"/>
            <w:hideMark/>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l-GR" w:eastAsia="zh-CN"/>
              </w:rPr>
            </w:pPr>
            <w:r w:rsidRPr="00A6151B">
              <w:rPr>
                <w:rFonts w:ascii="Calibri" w:eastAsia="SimSun" w:hAnsi="Calibri" w:cs="Calibri"/>
                <w:kern w:val="1"/>
                <w:szCs w:val="24"/>
                <w:lang w:val="el-GR" w:eastAsia="zh-CN"/>
              </w:rPr>
              <w:t>Εγγύηση για το σύνολο του προσφερόμενου εξοπλισμού απευθείας από τον κατασκευαστή του, χρονικής διάρκειας 3 ετών με επιτόπια (</w:t>
            </w:r>
            <w:r w:rsidRPr="00A6151B">
              <w:rPr>
                <w:rFonts w:ascii="Calibri" w:eastAsia="SimSun" w:hAnsi="Calibri" w:cs="Calibri"/>
                <w:kern w:val="1"/>
                <w:szCs w:val="24"/>
                <w:lang w:val="en-GB" w:eastAsia="zh-CN"/>
              </w:rPr>
              <w:t>on</w:t>
            </w:r>
            <w:r w:rsidRPr="00A6151B">
              <w:rPr>
                <w:rFonts w:ascii="Calibri" w:eastAsia="SimSun" w:hAnsi="Calibri" w:cs="Calibri"/>
                <w:kern w:val="1"/>
                <w:szCs w:val="24"/>
                <w:lang w:val="el-GR" w:eastAsia="zh-CN"/>
              </w:rPr>
              <w:t xml:space="preserve"> </w:t>
            </w:r>
            <w:r w:rsidRPr="00A6151B">
              <w:rPr>
                <w:rFonts w:ascii="Calibri" w:eastAsia="SimSun" w:hAnsi="Calibri" w:cs="Calibri"/>
                <w:kern w:val="1"/>
                <w:szCs w:val="24"/>
                <w:lang w:val="en-GB" w:eastAsia="zh-CN"/>
              </w:rPr>
              <w:t>site</w:t>
            </w:r>
            <w:r w:rsidRPr="00A6151B">
              <w:rPr>
                <w:rFonts w:ascii="Calibri" w:eastAsia="SimSun" w:hAnsi="Calibri" w:cs="Calibri"/>
                <w:kern w:val="1"/>
                <w:szCs w:val="24"/>
                <w:lang w:val="el-GR" w:eastAsia="zh-CN"/>
              </w:rPr>
              <w:t>) υποστήριξη την επόμενη εργάσιμη ημέρα (</w:t>
            </w:r>
            <w:r w:rsidRPr="00A6151B">
              <w:rPr>
                <w:rFonts w:ascii="Calibri" w:eastAsia="SimSun" w:hAnsi="Calibri" w:cs="Calibri"/>
                <w:kern w:val="1"/>
                <w:szCs w:val="24"/>
                <w:lang w:val="en-GB" w:eastAsia="zh-CN"/>
              </w:rPr>
              <w:t>NBD</w:t>
            </w:r>
            <w:r w:rsidRPr="00A6151B">
              <w:rPr>
                <w:rFonts w:ascii="Calibri" w:eastAsia="SimSun" w:hAnsi="Calibri" w:cs="Calibri"/>
                <w:kern w:val="1"/>
                <w:szCs w:val="24"/>
                <w:lang w:val="el-GR" w:eastAsia="zh-CN"/>
              </w:rPr>
              <w:t>). Να περιλαμβάνεται τηλεφωνική υποστήριξη 24</w:t>
            </w:r>
            <w:r w:rsidRPr="00A6151B">
              <w:rPr>
                <w:rFonts w:ascii="Calibri" w:eastAsia="SimSun" w:hAnsi="Calibri" w:cs="Calibri"/>
                <w:kern w:val="1"/>
                <w:szCs w:val="24"/>
                <w:lang w:val="en-GB" w:eastAsia="zh-CN"/>
              </w:rPr>
              <w:t>x</w:t>
            </w:r>
            <w:r w:rsidRPr="00A6151B">
              <w:rPr>
                <w:rFonts w:ascii="Calibri" w:eastAsia="SimSun" w:hAnsi="Calibri" w:cs="Calibri"/>
                <w:kern w:val="1"/>
                <w:szCs w:val="24"/>
                <w:lang w:val="el-GR" w:eastAsia="zh-CN"/>
              </w:rPr>
              <w:t>7</w:t>
            </w:r>
            <w:r w:rsidRPr="00A6151B">
              <w:rPr>
                <w:rFonts w:ascii="Calibri" w:eastAsia="SimSun" w:hAnsi="Calibri" w:cs="Calibri"/>
                <w:kern w:val="1"/>
                <w:szCs w:val="24"/>
                <w:lang w:val="en-GB" w:eastAsia="zh-CN"/>
              </w:rPr>
              <w:t>x</w:t>
            </w:r>
            <w:r w:rsidRPr="00A6151B">
              <w:rPr>
                <w:rFonts w:ascii="Calibri" w:eastAsia="SimSun" w:hAnsi="Calibri" w:cs="Calibri"/>
                <w:kern w:val="1"/>
                <w:szCs w:val="24"/>
                <w:lang w:val="el-GR" w:eastAsia="zh-CN"/>
              </w:rPr>
              <w:t xml:space="preserve">365 για υποστήριξη σε προβλήματα του  λειτουργικού συστήματος και του </w:t>
            </w:r>
            <w:proofErr w:type="spellStart"/>
            <w:r w:rsidRPr="00A6151B">
              <w:rPr>
                <w:rFonts w:ascii="Calibri" w:eastAsia="SimSun" w:hAnsi="Calibri" w:cs="Calibri"/>
                <w:kern w:val="1"/>
                <w:szCs w:val="24"/>
                <w:lang w:val="el-GR" w:eastAsia="zh-CN"/>
              </w:rPr>
              <w:t>υλικου</w:t>
            </w:r>
            <w:proofErr w:type="spellEnd"/>
            <w:r w:rsidRPr="00A6151B">
              <w:rPr>
                <w:rFonts w:ascii="Calibri" w:eastAsia="SimSun" w:hAnsi="Calibri" w:cs="Calibri"/>
                <w:kern w:val="1"/>
                <w:szCs w:val="24"/>
                <w:lang w:val="el-GR" w:eastAsia="zh-CN"/>
              </w:rPr>
              <w:t>.</w:t>
            </w:r>
          </w:p>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l-GR" w:eastAsia="zh-CN"/>
              </w:rPr>
            </w:pPr>
            <w:r w:rsidRPr="00A6151B">
              <w:rPr>
                <w:rFonts w:ascii="Calibri" w:eastAsia="SimSun" w:hAnsi="Calibri" w:cs="Calibri"/>
                <w:kern w:val="1"/>
                <w:szCs w:val="24"/>
                <w:lang w:val="el-GR" w:eastAsia="zh-CN"/>
              </w:rPr>
              <w:t>Η προσφερόμενη εγγύηση πέρα από κωδικό εγγύησης, να πιστοποιείται και γραπτώς με τεχνική δήλωση του κατασκευαστή του εξοπλισμού καθώς και από το επίσημο φυλλάδιο της εγγύησης.</w:t>
            </w:r>
          </w:p>
          <w:p w:rsidR="00A6151B" w:rsidRPr="00A6151B" w:rsidRDefault="00A6151B" w:rsidP="00A6151B">
            <w:pPr>
              <w:widowControl w:val="0"/>
              <w:suppressLineNumbers/>
              <w:suppressAutoHyphens/>
              <w:spacing w:after="120" w:line="240" w:lineRule="auto"/>
              <w:ind w:left="283" w:hanging="283"/>
              <w:jc w:val="center"/>
              <w:textAlignment w:val="baseline"/>
              <w:rPr>
                <w:rFonts w:ascii="Calibri" w:eastAsia="SimSun" w:hAnsi="Calibri" w:cs="Calibri"/>
                <w:kern w:val="1"/>
                <w:szCs w:val="24"/>
                <w:lang w:val="el-GR" w:eastAsia="zh-CN"/>
              </w:rPr>
            </w:pPr>
            <w:r w:rsidRPr="00A6151B">
              <w:rPr>
                <w:rFonts w:ascii="Calibri" w:eastAsia="SimSun" w:hAnsi="Calibri" w:cs="Calibri"/>
                <w:kern w:val="1"/>
                <w:szCs w:val="24"/>
                <w:lang w:val="el-GR" w:eastAsia="zh-CN"/>
              </w:rPr>
              <w:t>(Σε περίπτωση απουσίας των  ανωτέρω  η προσφορά θα αποκλείεται άμεσα ως απαράδεκτη.)</w:t>
            </w:r>
          </w:p>
        </w:tc>
        <w:tc>
          <w:tcPr>
            <w:tcW w:w="1167" w:type="pct"/>
            <w:tcBorders>
              <w:top w:val="single" w:sz="4" w:space="0" w:color="auto"/>
              <w:left w:val="single" w:sz="4" w:space="0" w:color="auto"/>
              <w:bottom w:val="single" w:sz="4" w:space="0" w:color="auto"/>
              <w:right w:val="single" w:sz="4" w:space="0" w:color="auto"/>
            </w:tcBorders>
            <w:shd w:val="clear" w:color="auto" w:fill="FFFFFF"/>
            <w:hideMark/>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ΝΑΙ</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FFFFFF"/>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lastRenderedPageBreak/>
              <w:t>2.</w:t>
            </w:r>
          </w:p>
        </w:tc>
        <w:tc>
          <w:tcPr>
            <w:tcW w:w="217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proofErr w:type="spellStart"/>
            <w:r w:rsidRPr="00A6151B">
              <w:rPr>
                <w:rFonts w:ascii="Calibri" w:eastAsia="SimSun" w:hAnsi="Calibri" w:cs="Calibri"/>
                <w:kern w:val="1"/>
                <w:szCs w:val="24"/>
                <w:lang w:val="en-GB" w:eastAsia="zh-CN"/>
              </w:rPr>
              <w:t>Κουτί</w:t>
            </w:r>
            <w:proofErr w:type="spellEnd"/>
            <w:r w:rsidRPr="00A6151B">
              <w:rPr>
                <w:rFonts w:ascii="Calibri" w:eastAsia="SimSun" w:hAnsi="Calibri" w:cs="Calibri"/>
                <w:kern w:val="1"/>
                <w:szCs w:val="24"/>
                <w:lang w:val="en-GB" w:eastAsia="zh-CN"/>
              </w:rPr>
              <w:t xml:space="preserve"> (Case)</w:t>
            </w:r>
          </w:p>
        </w:tc>
        <w:tc>
          <w:tcPr>
            <w:tcW w:w="1167" w:type="pct"/>
            <w:tcBorders>
              <w:top w:val="single" w:sz="4" w:space="0" w:color="auto"/>
              <w:left w:val="single" w:sz="4" w:space="0" w:color="auto"/>
              <w:bottom w:val="single" w:sz="4" w:space="0" w:color="auto"/>
              <w:right w:val="single" w:sz="4" w:space="0" w:color="auto"/>
            </w:tcBorders>
            <w:shd w:val="clear" w:color="auto" w:fill="D9D9D9"/>
            <w:vAlign w:val="center"/>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565" w:type="pct"/>
            <w:tcBorders>
              <w:top w:val="single" w:sz="4" w:space="0" w:color="auto"/>
              <w:left w:val="single" w:sz="4" w:space="0" w:color="auto"/>
              <w:bottom w:val="single" w:sz="4" w:space="0" w:color="auto"/>
              <w:right w:val="single" w:sz="4" w:space="0" w:color="auto"/>
            </w:tcBorders>
            <w:shd w:val="clear" w:color="auto" w:fill="D9D9D9"/>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D9D9D9"/>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2.1</w:t>
            </w:r>
          </w:p>
        </w:tc>
        <w:tc>
          <w:tcPr>
            <w:tcW w:w="217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proofErr w:type="spellStart"/>
            <w:r w:rsidRPr="00A6151B">
              <w:rPr>
                <w:rFonts w:ascii="Calibri" w:eastAsia="SimSun" w:hAnsi="Calibri" w:cs="Calibri"/>
                <w:kern w:val="1"/>
                <w:szCs w:val="24"/>
                <w:lang w:val="en-GB" w:eastAsia="zh-CN"/>
              </w:rPr>
              <w:t>Τύ</w:t>
            </w:r>
            <w:proofErr w:type="spellEnd"/>
            <w:r w:rsidRPr="00A6151B">
              <w:rPr>
                <w:rFonts w:ascii="Calibri" w:eastAsia="SimSun" w:hAnsi="Calibri" w:cs="Calibri"/>
                <w:kern w:val="1"/>
                <w:szCs w:val="24"/>
                <w:lang w:val="en-GB" w:eastAsia="zh-CN"/>
              </w:rPr>
              <w:t xml:space="preserve">που Tower </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ΝΑΙ</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2.2</w:t>
            </w:r>
          </w:p>
        </w:tc>
        <w:tc>
          <w:tcPr>
            <w:tcW w:w="217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l-GR" w:eastAsia="zh-CN"/>
              </w:rPr>
            </w:pPr>
            <w:r w:rsidRPr="00A6151B">
              <w:rPr>
                <w:rFonts w:ascii="Calibri" w:eastAsia="SimSun" w:hAnsi="Calibri" w:cs="Calibri"/>
                <w:kern w:val="1"/>
                <w:szCs w:val="24"/>
                <w:lang w:val="el-GR" w:eastAsia="zh-CN"/>
              </w:rPr>
              <w:t>Τουλάχιστον τις ακόλουθες υποδοχές στην πρόσοψη της θήκης</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eastAsia="zh-CN"/>
              </w:rPr>
            </w:pPr>
            <w:r w:rsidRPr="00A6151B">
              <w:rPr>
                <w:rFonts w:ascii="Calibri" w:eastAsia="SimSun" w:hAnsi="Calibri" w:cs="Calibri"/>
                <w:kern w:val="1"/>
                <w:szCs w:val="24"/>
                <w:lang w:eastAsia="zh-CN"/>
              </w:rPr>
              <w:t>≥ 2 x USB 3.1 Gen 1</w:t>
            </w:r>
          </w:p>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eastAsia="zh-CN"/>
              </w:rPr>
            </w:pPr>
            <w:r w:rsidRPr="00A6151B">
              <w:rPr>
                <w:rFonts w:ascii="Calibri" w:eastAsia="SimSun" w:hAnsi="Calibri" w:cs="Calibri"/>
                <w:kern w:val="1"/>
                <w:szCs w:val="24"/>
                <w:lang w:eastAsia="zh-CN"/>
              </w:rPr>
              <w:t>≥ 2 x USB 2.0</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eastAsia="zh-CN"/>
              </w:rPr>
            </w:pPr>
          </w:p>
        </w:tc>
      </w:tr>
      <w:tr w:rsidR="00A6151B" w:rsidRPr="009807F3" w:rsidTr="005A4B19">
        <w:tc>
          <w:tcPr>
            <w:tcW w:w="372"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2.3</w:t>
            </w:r>
          </w:p>
        </w:tc>
        <w:tc>
          <w:tcPr>
            <w:tcW w:w="217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proofErr w:type="spellStart"/>
            <w:r w:rsidRPr="00A6151B">
              <w:rPr>
                <w:rFonts w:ascii="Calibri" w:eastAsia="SimSun" w:hAnsi="Calibri" w:cs="Calibri"/>
                <w:kern w:val="1"/>
                <w:szCs w:val="24"/>
                <w:lang w:val="en-GB" w:eastAsia="zh-CN"/>
              </w:rPr>
              <w:t>Τουλάχιστον</w:t>
            </w:r>
            <w:proofErr w:type="spellEnd"/>
            <w:r w:rsidRPr="00A6151B">
              <w:rPr>
                <w:rFonts w:ascii="Calibri" w:eastAsia="SimSun" w:hAnsi="Calibri" w:cs="Calibri"/>
                <w:kern w:val="1"/>
                <w:szCs w:val="24"/>
                <w:lang w:val="en-GB" w:eastAsia="zh-CN"/>
              </w:rPr>
              <w:t xml:space="preserve"> τα α</w:t>
            </w:r>
            <w:proofErr w:type="spellStart"/>
            <w:r w:rsidRPr="00A6151B">
              <w:rPr>
                <w:rFonts w:ascii="Calibri" w:eastAsia="SimSun" w:hAnsi="Calibri" w:cs="Calibri"/>
                <w:kern w:val="1"/>
                <w:szCs w:val="24"/>
                <w:lang w:val="en-GB" w:eastAsia="zh-CN"/>
              </w:rPr>
              <w:t>κόλουθ</w:t>
            </w:r>
            <w:proofErr w:type="spellEnd"/>
            <w:r w:rsidRPr="00A6151B">
              <w:rPr>
                <w:rFonts w:ascii="Calibri" w:eastAsia="SimSun" w:hAnsi="Calibri" w:cs="Calibri"/>
                <w:kern w:val="1"/>
                <w:szCs w:val="24"/>
                <w:lang w:val="en-GB" w:eastAsia="zh-CN"/>
              </w:rPr>
              <w:t>α Bays</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l-GR" w:eastAsia="zh-CN"/>
              </w:rPr>
            </w:pPr>
            <w:r w:rsidRPr="00A6151B">
              <w:rPr>
                <w:rFonts w:ascii="Calibri" w:eastAsia="SimSun" w:hAnsi="Calibri" w:cs="Calibri"/>
                <w:kern w:val="1"/>
                <w:szCs w:val="24"/>
                <w:lang w:val="el-GR" w:eastAsia="zh-CN"/>
              </w:rPr>
              <w:t xml:space="preserve">≥ 1 </w:t>
            </w:r>
            <w:r w:rsidRPr="00A6151B">
              <w:rPr>
                <w:rFonts w:ascii="Calibri" w:eastAsia="SimSun" w:hAnsi="Calibri" w:cs="Calibri"/>
                <w:kern w:val="1"/>
                <w:szCs w:val="24"/>
                <w:lang w:val="en-GB" w:eastAsia="zh-CN"/>
              </w:rPr>
              <w:t>x</w:t>
            </w:r>
            <w:r w:rsidRPr="00A6151B">
              <w:rPr>
                <w:rFonts w:ascii="Calibri" w:eastAsia="SimSun" w:hAnsi="Calibri" w:cs="Calibri"/>
                <w:kern w:val="1"/>
                <w:szCs w:val="24"/>
                <w:lang w:val="el-GR" w:eastAsia="zh-CN"/>
              </w:rPr>
              <w:t xml:space="preserve"> εσωτερικό 3.5”</w:t>
            </w:r>
          </w:p>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l-GR" w:eastAsia="zh-CN"/>
              </w:rPr>
            </w:pPr>
            <w:r w:rsidRPr="00A6151B">
              <w:rPr>
                <w:rFonts w:ascii="Calibri" w:eastAsia="SimSun" w:hAnsi="Calibri" w:cs="Calibri"/>
                <w:kern w:val="1"/>
                <w:szCs w:val="24"/>
                <w:lang w:val="el-GR" w:eastAsia="zh-CN"/>
              </w:rPr>
              <w:t>ή</w:t>
            </w:r>
          </w:p>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l-GR" w:eastAsia="zh-CN"/>
              </w:rPr>
            </w:pPr>
            <w:r w:rsidRPr="00A6151B">
              <w:rPr>
                <w:rFonts w:ascii="Calibri" w:eastAsia="SimSun" w:hAnsi="Calibri" w:cs="Calibri"/>
                <w:kern w:val="1"/>
                <w:szCs w:val="24"/>
                <w:lang w:val="el-GR" w:eastAsia="zh-CN"/>
              </w:rPr>
              <w:t xml:space="preserve">≥ 2 </w:t>
            </w:r>
            <w:r w:rsidRPr="00A6151B">
              <w:rPr>
                <w:rFonts w:ascii="Calibri" w:eastAsia="SimSun" w:hAnsi="Calibri" w:cs="Calibri"/>
                <w:kern w:val="1"/>
                <w:szCs w:val="24"/>
                <w:lang w:val="en-GB" w:eastAsia="zh-CN"/>
              </w:rPr>
              <w:t>x</w:t>
            </w:r>
            <w:r w:rsidRPr="00A6151B">
              <w:rPr>
                <w:rFonts w:ascii="Calibri" w:eastAsia="SimSun" w:hAnsi="Calibri" w:cs="Calibri"/>
                <w:kern w:val="1"/>
                <w:szCs w:val="24"/>
                <w:lang w:val="el-GR" w:eastAsia="zh-CN"/>
              </w:rPr>
              <w:t xml:space="preserve"> εσωτερικά 2.5”</w:t>
            </w:r>
          </w:p>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l-GR" w:eastAsia="zh-CN"/>
              </w:rPr>
            </w:pPr>
            <w:r w:rsidRPr="00A6151B">
              <w:rPr>
                <w:rFonts w:ascii="Calibri" w:eastAsia="SimSun" w:hAnsi="Calibri" w:cs="Calibri"/>
                <w:kern w:val="1"/>
                <w:szCs w:val="24"/>
                <w:lang w:val="el-GR" w:eastAsia="zh-CN"/>
              </w:rPr>
              <w:t xml:space="preserve">≥ 1 </w:t>
            </w:r>
            <w:r w:rsidRPr="00A6151B">
              <w:rPr>
                <w:rFonts w:ascii="Calibri" w:eastAsia="SimSun" w:hAnsi="Calibri" w:cs="Calibri"/>
                <w:kern w:val="1"/>
                <w:szCs w:val="24"/>
                <w:lang w:val="en-GB" w:eastAsia="zh-CN"/>
              </w:rPr>
              <w:t>x</w:t>
            </w:r>
            <w:r w:rsidRPr="00A6151B">
              <w:rPr>
                <w:rFonts w:ascii="Calibri" w:eastAsia="SimSun" w:hAnsi="Calibri" w:cs="Calibri"/>
                <w:kern w:val="1"/>
                <w:szCs w:val="24"/>
                <w:lang w:val="el-GR" w:eastAsia="zh-CN"/>
              </w:rPr>
              <w:t xml:space="preserve"> εξωτερικό </w:t>
            </w:r>
            <w:r w:rsidRPr="00A6151B">
              <w:rPr>
                <w:rFonts w:ascii="Calibri" w:eastAsia="SimSun" w:hAnsi="Calibri" w:cs="Calibri"/>
                <w:kern w:val="1"/>
                <w:szCs w:val="24"/>
                <w:lang w:val="en-GB" w:eastAsia="zh-CN"/>
              </w:rPr>
              <w:t>slim</w:t>
            </w:r>
            <w:r w:rsidRPr="00A6151B">
              <w:rPr>
                <w:rFonts w:ascii="Calibri" w:eastAsia="SimSun" w:hAnsi="Calibri" w:cs="Calibri"/>
                <w:kern w:val="1"/>
                <w:szCs w:val="24"/>
                <w:lang w:val="el-GR" w:eastAsia="zh-CN"/>
              </w:rPr>
              <w:t xml:space="preserve"> για το προσφερόμενο </w:t>
            </w:r>
            <w:r w:rsidRPr="00A6151B">
              <w:rPr>
                <w:rFonts w:ascii="Calibri" w:eastAsia="SimSun" w:hAnsi="Calibri" w:cs="Calibri"/>
                <w:kern w:val="1"/>
                <w:szCs w:val="24"/>
                <w:lang w:val="en-GB" w:eastAsia="zh-CN"/>
              </w:rPr>
              <w:t>DVDRW</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l-GR"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l-GR"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D9D9D9"/>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3.</w:t>
            </w:r>
          </w:p>
        </w:tc>
        <w:tc>
          <w:tcPr>
            <w:tcW w:w="217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Επ</w:t>
            </w:r>
            <w:proofErr w:type="spellStart"/>
            <w:r w:rsidRPr="00A6151B">
              <w:rPr>
                <w:rFonts w:ascii="Calibri" w:eastAsia="SimSun" w:hAnsi="Calibri" w:cs="Calibri"/>
                <w:kern w:val="1"/>
                <w:szCs w:val="24"/>
                <w:lang w:val="en-GB" w:eastAsia="zh-CN"/>
              </w:rPr>
              <w:t>εξεργ</w:t>
            </w:r>
            <w:proofErr w:type="spellEnd"/>
            <w:r w:rsidRPr="00A6151B">
              <w:rPr>
                <w:rFonts w:ascii="Calibri" w:eastAsia="SimSun" w:hAnsi="Calibri" w:cs="Calibri"/>
                <w:kern w:val="1"/>
                <w:szCs w:val="24"/>
                <w:lang w:val="en-GB" w:eastAsia="zh-CN"/>
              </w:rPr>
              <w:t>αστής (CPU)</w:t>
            </w:r>
          </w:p>
        </w:tc>
        <w:tc>
          <w:tcPr>
            <w:tcW w:w="1167" w:type="pct"/>
            <w:tcBorders>
              <w:top w:val="single" w:sz="4" w:space="0" w:color="auto"/>
              <w:left w:val="single" w:sz="4" w:space="0" w:color="auto"/>
              <w:bottom w:val="single" w:sz="4" w:space="0" w:color="auto"/>
              <w:right w:val="single" w:sz="4" w:space="0" w:color="auto"/>
            </w:tcBorders>
            <w:shd w:val="clear" w:color="auto" w:fill="D9D9D9"/>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565" w:type="pct"/>
            <w:tcBorders>
              <w:top w:val="single" w:sz="4" w:space="0" w:color="auto"/>
              <w:left w:val="single" w:sz="4" w:space="0" w:color="auto"/>
              <w:bottom w:val="single" w:sz="4" w:space="0" w:color="auto"/>
              <w:right w:val="single" w:sz="4" w:space="0" w:color="auto"/>
            </w:tcBorders>
            <w:shd w:val="clear" w:color="auto" w:fill="D9D9D9"/>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D9D9D9"/>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3.1</w:t>
            </w:r>
          </w:p>
        </w:tc>
        <w:tc>
          <w:tcPr>
            <w:tcW w:w="217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l-GR" w:eastAsia="zh-CN"/>
              </w:rPr>
            </w:pPr>
            <w:r w:rsidRPr="00A6151B">
              <w:rPr>
                <w:rFonts w:ascii="Calibri" w:eastAsia="SimSun" w:hAnsi="Calibri" w:cs="Calibri"/>
                <w:kern w:val="1"/>
                <w:szCs w:val="24"/>
                <w:lang w:val="el-GR" w:eastAsia="zh-CN"/>
              </w:rPr>
              <w:t xml:space="preserve">Να προσφερθεί με επεξεργαστή 10ης Γενιάς, </w:t>
            </w:r>
            <w:r w:rsidRPr="00A6151B">
              <w:rPr>
                <w:rFonts w:ascii="Calibri" w:eastAsia="SimSun" w:hAnsi="Calibri" w:cs="Calibri"/>
                <w:kern w:val="1"/>
                <w:szCs w:val="24"/>
                <w:lang w:val="en-GB" w:eastAsia="zh-CN"/>
              </w:rPr>
              <w:t>Intel</w:t>
            </w:r>
            <w:r w:rsidRPr="00A6151B">
              <w:rPr>
                <w:rFonts w:ascii="Calibri" w:eastAsia="SimSun" w:hAnsi="Calibri" w:cs="Calibri"/>
                <w:kern w:val="1"/>
                <w:szCs w:val="24"/>
                <w:lang w:val="el-GR" w:eastAsia="zh-CN"/>
              </w:rPr>
              <w:t xml:space="preserve"> </w:t>
            </w:r>
            <w:r w:rsidRPr="00A6151B">
              <w:rPr>
                <w:rFonts w:ascii="Calibri" w:eastAsia="SimSun" w:hAnsi="Calibri" w:cs="Calibri"/>
                <w:kern w:val="1"/>
                <w:szCs w:val="24"/>
                <w:lang w:val="en-GB" w:eastAsia="zh-CN"/>
              </w:rPr>
              <w:t>Core</w:t>
            </w:r>
            <w:r w:rsidRPr="00A6151B">
              <w:rPr>
                <w:rFonts w:ascii="Calibri" w:eastAsia="SimSun" w:hAnsi="Calibri" w:cs="Calibri"/>
                <w:kern w:val="1"/>
                <w:szCs w:val="24"/>
                <w:lang w:val="el-GR" w:eastAsia="zh-CN"/>
              </w:rPr>
              <w:t xml:space="preserve"> </w:t>
            </w:r>
            <w:proofErr w:type="spellStart"/>
            <w:r w:rsidRPr="00A6151B">
              <w:rPr>
                <w:rFonts w:ascii="Calibri" w:eastAsia="SimSun" w:hAnsi="Calibri" w:cs="Calibri"/>
                <w:kern w:val="1"/>
                <w:szCs w:val="24"/>
                <w:lang w:val="en-GB" w:eastAsia="zh-CN"/>
              </w:rPr>
              <w:t>i</w:t>
            </w:r>
            <w:proofErr w:type="spellEnd"/>
            <w:r w:rsidRPr="00A6151B">
              <w:rPr>
                <w:rFonts w:ascii="Calibri" w:eastAsia="SimSun" w:hAnsi="Calibri" w:cs="Calibri"/>
                <w:kern w:val="1"/>
                <w:szCs w:val="24"/>
                <w:lang w:val="el-GR" w:eastAsia="zh-CN"/>
              </w:rPr>
              <w:t xml:space="preserve">5-10500 ή με επεξεργαστή επίδοσης  τουλάχιστον 15000, στο </w:t>
            </w:r>
            <w:proofErr w:type="spellStart"/>
            <w:r w:rsidRPr="00A6151B">
              <w:rPr>
                <w:rFonts w:ascii="Calibri" w:eastAsia="SimSun" w:hAnsi="Calibri" w:cs="Calibri"/>
                <w:kern w:val="1"/>
                <w:szCs w:val="24"/>
                <w:lang w:val="en-GB" w:eastAsia="zh-CN"/>
              </w:rPr>
              <w:t>Passmark</w:t>
            </w:r>
            <w:proofErr w:type="spellEnd"/>
            <w:r w:rsidRPr="00A6151B">
              <w:rPr>
                <w:rFonts w:ascii="Calibri" w:eastAsia="SimSun" w:hAnsi="Calibri" w:cs="Calibri"/>
                <w:kern w:val="1"/>
                <w:szCs w:val="24"/>
                <w:lang w:val="el-GR" w:eastAsia="zh-CN"/>
              </w:rPr>
              <w:t xml:space="preserve"> </w:t>
            </w:r>
            <w:r w:rsidRPr="00A6151B">
              <w:rPr>
                <w:rFonts w:ascii="Calibri" w:eastAsia="SimSun" w:hAnsi="Calibri" w:cs="Calibri"/>
                <w:kern w:val="1"/>
                <w:szCs w:val="24"/>
                <w:lang w:val="en-GB" w:eastAsia="zh-CN"/>
              </w:rPr>
              <w:t>Benchmark</w:t>
            </w:r>
            <w:r w:rsidRPr="00A6151B">
              <w:rPr>
                <w:rFonts w:ascii="Calibri" w:eastAsia="SimSun" w:hAnsi="Calibri" w:cs="Calibri"/>
                <w:kern w:val="1"/>
                <w:szCs w:val="24"/>
                <w:lang w:val="el-GR" w:eastAsia="zh-CN"/>
              </w:rPr>
              <w:t xml:space="preserve">, σε </w:t>
            </w:r>
            <w:r w:rsidRPr="00A6151B">
              <w:rPr>
                <w:rFonts w:ascii="Calibri" w:eastAsia="SimSun" w:hAnsi="Calibri" w:cs="Calibri"/>
                <w:kern w:val="1"/>
                <w:szCs w:val="24"/>
                <w:lang w:val="en-GB" w:eastAsia="zh-CN"/>
              </w:rPr>
              <w:t>Average</w:t>
            </w:r>
            <w:r w:rsidRPr="00A6151B">
              <w:rPr>
                <w:rFonts w:ascii="Calibri" w:eastAsia="SimSun" w:hAnsi="Calibri" w:cs="Calibri"/>
                <w:kern w:val="1"/>
                <w:szCs w:val="24"/>
                <w:lang w:val="el-GR" w:eastAsia="zh-CN"/>
              </w:rPr>
              <w:t xml:space="preserve"> </w:t>
            </w:r>
            <w:r w:rsidRPr="00A6151B">
              <w:rPr>
                <w:rFonts w:ascii="Calibri" w:eastAsia="SimSun" w:hAnsi="Calibri" w:cs="Calibri"/>
                <w:kern w:val="1"/>
                <w:szCs w:val="24"/>
                <w:lang w:val="en-GB" w:eastAsia="zh-CN"/>
              </w:rPr>
              <w:t>CPU</w:t>
            </w:r>
            <w:r w:rsidRPr="00A6151B">
              <w:rPr>
                <w:rFonts w:ascii="Calibri" w:eastAsia="SimSun" w:hAnsi="Calibri" w:cs="Calibri"/>
                <w:kern w:val="1"/>
                <w:szCs w:val="24"/>
                <w:lang w:val="el-GR" w:eastAsia="zh-CN"/>
              </w:rPr>
              <w:t xml:space="preserve"> </w:t>
            </w:r>
            <w:r w:rsidRPr="00A6151B">
              <w:rPr>
                <w:rFonts w:ascii="Calibri" w:eastAsia="SimSun" w:hAnsi="Calibri" w:cs="Calibri"/>
                <w:kern w:val="1"/>
                <w:szCs w:val="24"/>
                <w:lang w:val="en-GB" w:eastAsia="zh-CN"/>
              </w:rPr>
              <w:t>Mark</w:t>
            </w:r>
            <w:r w:rsidRPr="00A6151B">
              <w:rPr>
                <w:rFonts w:ascii="Calibri" w:eastAsia="SimSun" w:hAnsi="Calibri" w:cs="Calibri"/>
                <w:kern w:val="1"/>
                <w:szCs w:val="24"/>
                <w:lang w:val="el-GR" w:eastAsia="zh-CN"/>
              </w:rPr>
              <w:t>.</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ΝΑΙ</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3.2</w:t>
            </w:r>
          </w:p>
        </w:tc>
        <w:tc>
          <w:tcPr>
            <w:tcW w:w="217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proofErr w:type="spellStart"/>
            <w:r w:rsidRPr="00A6151B">
              <w:rPr>
                <w:rFonts w:ascii="Calibri" w:eastAsia="SimSun" w:hAnsi="Calibri" w:cs="Calibri"/>
                <w:kern w:val="1"/>
                <w:szCs w:val="24"/>
                <w:lang w:val="en-GB" w:eastAsia="zh-CN"/>
              </w:rPr>
              <w:t>Αριθμός</w:t>
            </w:r>
            <w:proofErr w:type="spellEnd"/>
            <w:r w:rsidRPr="00A6151B">
              <w:rPr>
                <w:rFonts w:ascii="Calibri" w:eastAsia="SimSun" w:hAnsi="Calibri" w:cs="Calibri"/>
                <w:kern w:val="1"/>
                <w:szCs w:val="24"/>
                <w:lang w:val="en-GB" w:eastAsia="zh-CN"/>
              </w:rPr>
              <w:t xml:space="preserve"> π</w:t>
            </w:r>
            <w:proofErr w:type="spellStart"/>
            <w:r w:rsidRPr="00A6151B">
              <w:rPr>
                <w:rFonts w:ascii="Calibri" w:eastAsia="SimSun" w:hAnsi="Calibri" w:cs="Calibri"/>
                <w:kern w:val="1"/>
                <w:szCs w:val="24"/>
                <w:lang w:val="en-GB" w:eastAsia="zh-CN"/>
              </w:rPr>
              <w:t>υρήνων</w:t>
            </w:r>
            <w:proofErr w:type="spellEnd"/>
            <w:r w:rsidRPr="00A6151B">
              <w:rPr>
                <w:rFonts w:ascii="Calibri" w:eastAsia="SimSun" w:hAnsi="Calibri" w:cs="Calibri"/>
                <w:kern w:val="1"/>
                <w:szCs w:val="24"/>
                <w:lang w:val="en-GB" w:eastAsia="zh-CN"/>
              </w:rPr>
              <w:t xml:space="preserve"> επ</w:t>
            </w:r>
            <w:proofErr w:type="spellStart"/>
            <w:r w:rsidRPr="00A6151B">
              <w:rPr>
                <w:rFonts w:ascii="Calibri" w:eastAsia="SimSun" w:hAnsi="Calibri" w:cs="Calibri"/>
                <w:kern w:val="1"/>
                <w:szCs w:val="24"/>
                <w:lang w:val="en-GB" w:eastAsia="zh-CN"/>
              </w:rPr>
              <w:t>εξεργ</w:t>
            </w:r>
            <w:proofErr w:type="spellEnd"/>
            <w:r w:rsidRPr="00A6151B">
              <w:rPr>
                <w:rFonts w:ascii="Calibri" w:eastAsia="SimSun" w:hAnsi="Calibri" w:cs="Calibri"/>
                <w:kern w:val="1"/>
                <w:szCs w:val="24"/>
                <w:lang w:val="en-GB" w:eastAsia="zh-CN"/>
              </w:rPr>
              <w:t>αστή</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 6</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3.3</w:t>
            </w:r>
          </w:p>
        </w:tc>
        <w:tc>
          <w:tcPr>
            <w:tcW w:w="217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proofErr w:type="spellStart"/>
            <w:r w:rsidRPr="00A6151B">
              <w:rPr>
                <w:rFonts w:ascii="Calibri" w:eastAsia="SimSun" w:hAnsi="Calibri" w:cs="Calibri"/>
                <w:kern w:val="1"/>
                <w:szCs w:val="24"/>
                <w:lang w:val="en-GB" w:eastAsia="zh-CN"/>
              </w:rPr>
              <w:t>Αριθμός</w:t>
            </w:r>
            <w:proofErr w:type="spellEnd"/>
            <w:r w:rsidRPr="00A6151B">
              <w:rPr>
                <w:rFonts w:ascii="Calibri" w:eastAsia="SimSun" w:hAnsi="Calibri" w:cs="Calibri"/>
                <w:kern w:val="1"/>
                <w:szCs w:val="24"/>
                <w:lang w:val="en-GB" w:eastAsia="zh-CN"/>
              </w:rPr>
              <w:t xml:space="preserve"> </w:t>
            </w:r>
            <w:proofErr w:type="spellStart"/>
            <w:r w:rsidRPr="00A6151B">
              <w:rPr>
                <w:rFonts w:ascii="Calibri" w:eastAsia="SimSun" w:hAnsi="Calibri" w:cs="Calibri"/>
                <w:kern w:val="1"/>
                <w:szCs w:val="24"/>
                <w:lang w:val="en-GB" w:eastAsia="zh-CN"/>
              </w:rPr>
              <w:t>νημάτων</w:t>
            </w:r>
            <w:proofErr w:type="spellEnd"/>
            <w:r w:rsidRPr="00A6151B">
              <w:rPr>
                <w:rFonts w:ascii="Calibri" w:eastAsia="SimSun" w:hAnsi="Calibri" w:cs="Calibri"/>
                <w:kern w:val="1"/>
                <w:szCs w:val="24"/>
                <w:lang w:val="en-GB" w:eastAsia="zh-CN"/>
              </w:rPr>
              <w:t xml:space="preserve"> επ</w:t>
            </w:r>
            <w:proofErr w:type="spellStart"/>
            <w:r w:rsidRPr="00A6151B">
              <w:rPr>
                <w:rFonts w:ascii="Calibri" w:eastAsia="SimSun" w:hAnsi="Calibri" w:cs="Calibri"/>
                <w:kern w:val="1"/>
                <w:szCs w:val="24"/>
                <w:lang w:val="en-GB" w:eastAsia="zh-CN"/>
              </w:rPr>
              <w:t>εξεργ</w:t>
            </w:r>
            <w:proofErr w:type="spellEnd"/>
            <w:r w:rsidRPr="00A6151B">
              <w:rPr>
                <w:rFonts w:ascii="Calibri" w:eastAsia="SimSun" w:hAnsi="Calibri" w:cs="Calibri"/>
                <w:kern w:val="1"/>
                <w:szCs w:val="24"/>
                <w:lang w:val="en-GB" w:eastAsia="zh-CN"/>
              </w:rPr>
              <w:t>αστή</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 12</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3.4</w:t>
            </w:r>
          </w:p>
        </w:tc>
        <w:tc>
          <w:tcPr>
            <w:tcW w:w="217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l-GR" w:eastAsia="zh-CN"/>
              </w:rPr>
            </w:pPr>
            <w:r w:rsidRPr="00A6151B">
              <w:rPr>
                <w:rFonts w:ascii="Calibri" w:eastAsia="SimSun" w:hAnsi="Calibri" w:cs="Calibri"/>
                <w:kern w:val="1"/>
                <w:szCs w:val="24"/>
                <w:lang w:val="el-GR" w:eastAsia="zh-CN"/>
              </w:rPr>
              <w:t xml:space="preserve">Συχνότητα λειτουργίας επεξεργαστή βασική σε </w:t>
            </w:r>
            <w:r w:rsidRPr="00A6151B">
              <w:rPr>
                <w:rFonts w:ascii="Calibri" w:eastAsia="SimSun" w:hAnsi="Calibri" w:cs="Calibri"/>
                <w:kern w:val="1"/>
                <w:szCs w:val="24"/>
                <w:lang w:val="en-GB" w:eastAsia="zh-CN"/>
              </w:rPr>
              <w:t>GHz</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 3.1</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3.5</w:t>
            </w:r>
          </w:p>
        </w:tc>
        <w:tc>
          <w:tcPr>
            <w:tcW w:w="217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l-GR" w:eastAsia="zh-CN"/>
              </w:rPr>
            </w:pPr>
            <w:r w:rsidRPr="00A6151B">
              <w:rPr>
                <w:rFonts w:ascii="Calibri" w:eastAsia="SimSun" w:hAnsi="Calibri" w:cs="Calibri"/>
                <w:kern w:val="1"/>
                <w:szCs w:val="24"/>
                <w:lang w:val="el-GR" w:eastAsia="zh-CN"/>
              </w:rPr>
              <w:t xml:space="preserve">Μνήμη </w:t>
            </w:r>
            <w:r w:rsidRPr="00A6151B">
              <w:rPr>
                <w:rFonts w:ascii="Calibri" w:eastAsia="SimSun" w:hAnsi="Calibri" w:cs="Calibri"/>
                <w:kern w:val="1"/>
                <w:szCs w:val="24"/>
                <w:lang w:val="en-GB" w:eastAsia="zh-CN"/>
              </w:rPr>
              <w:t>Cache</w:t>
            </w:r>
            <w:r w:rsidRPr="00A6151B">
              <w:rPr>
                <w:rFonts w:ascii="Calibri" w:eastAsia="SimSun" w:hAnsi="Calibri" w:cs="Calibri"/>
                <w:kern w:val="1"/>
                <w:szCs w:val="24"/>
                <w:lang w:val="el-GR" w:eastAsia="zh-CN"/>
              </w:rPr>
              <w:t xml:space="preserve"> επεξεργαστή σε </w:t>
            </w:r>
            <w:r w:rsidRPr="00A6151B">
              <w:rPr>
                <w:rFonts w:ascii="Calibri" w:eastAsia="SimSun" w:hAnsi="Calibri" w:cs="Calibri"/>
                <w:kern w:val="1"/>
                <w:szCs w:val="24"/>
                <w:lang w:val="en-GB" w:eastAsia="zh-CN"/>
              </w:rPr>
              <w:t>MB</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 12</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D9D9D9"/>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bookmarkStart w:id="2" w:name="_Hlk513452656"/>
            <w:r w:rsidRPr="00A6151B">
              <w:rPr>
                <w:rFonts w:ascii="Calibri" w:eastAsia="SimSun" w:hAnsi="Calibri" w:cs="Calibri"/>
                <w:kern w:val="1"/>
                <w:szCs w:val="24"/>
                <w:lang w:val="en-GB" w:eastAsia="zh-CN"/>
              </w:rPr>
              <w:t>4.</w:t>
            </w:r>
          </w:p>
        </w:tc>
        <w:tc>
          <w:tcPr>
            <w:tcW w:w="217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proofErr w:type="spellStart"/>
            <w:r w:rsidRPr="00A6151B">
              <w:rPr>
                <w:rFonts w:ascii="Calibri" w:eastAsia="SimSun" w:hAnsi="Calibri" w:cs="Calibri"/>
                <w:kern w:val="1"/>
                <w:szCs w:val="24"/>
                <w:lang w:val="en-GB" w:eastAsia="zh-CN"/>
              </w:rPr>
              <w:t>Μητρική</w:t>
            </w:r>
            <w:proofErr w:type="spellEnd"/>
            <w:r w:rsidRPr="00A6151B">
              <w:rPr>
                <w:rFonts w:ascii="Calibri" w:eastAsia="SimSun" w:hAnsi="Calibri" w:cs="Calibri"/>
                <w:kern w:val="1"/>
                <w:szCs w:val="24"/>
                <w:lang w:val="en-GB" w:eastAsia="zh-CN"/>
              </w:rPr>
              <w:t xml:space="preserve"> </w:t>
            </w:r>
            <w:proofErr w:type="spellStart"/>
            <w:r w:rsidRPr="00A6151B">
              <w:rPr>
                <w:rFonts w:ascii="Calibri" w:eastAsia="SimSun" w:hAnsi="Calibri" w:cs="Calibri"/>
                <w:kern w:val="1"/>
                <w:szCs w:val="24"/>
                <w:lang w:val="en-GB" w:eastAsia="zh-CN"/>
              </w:rPr>
              <w:t>Κάρτ</w:t>
            </w:r>
            <w:proofErr w:type="spellEnd"/>
            <w:r w:rsidRPr="00A6151B">
              <w:rPr>
                <w:rFonts w:ascii="Calibri" w:eastAsia="SimSun" w:hAnsi="Calibri" w:cs="Calibri"/>
                <w:kern w:val="1"/>
                <w:szCs w:val="24"/>
                <w:lang w:val="en-GB" w:eastAsia="zh-CN"/>
              </w:rPr>
              <w:t>α (Motherboard)</w:t>
            </w:r>
          </w:p>
        </w:tc>
        <w:tc>
          <w:tcPr>
            <w:tcW w:w="1167" w:type="pct"/>
            <w:tcBorders>
              <w:top w:val="single" w:sz="4" w:space="0" w:color="auto"/>
              <w:left w:val="single" w:sz="4" w:space="0" w:color="auto"/>
              <w:bottom w:val="single" w:sz="4" w:space="0" w:color="auto"/>
              <w:right w:val="single" w:sz="4" w:space="0" w:color="auto"/>
            </w:tcBorders>
            <w:shd w:val="clear" w:color="auto" w:fill="D9D9D9"/>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565" w:type="pct"/>
            <w:tcBorders>
              <w:top w:val="single" w:sz="4" w:space="0" w:color="auto"/>
              <w:left w:val="single" w:sz="4" w:space="0" w:color="auto"/>
              <w:bottom w:val="single" w:sz="4" w:space="0" w:color="auto"/>
              <w:right w:val="single" w:sz="4" w:space="0" w:color="auto"/>
            </w:tcBorders>
            <w:shd w:val="clear" w:color="auto" w:fill="D9D9D9"/>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D9D9D9"/>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FFFFFF"/>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4.1</w:t>
            </w:r>
          </w:p>
        </w:tc>
        <w:tc>
          <w:tcPr>
            <w:tcW w:w="2177" w:type="pct"/>
            <w:tcBorders>
              <w:top w:val="single" w:sz="4" w:space="0" w:color="auto"/>
              <w:left w:val="single" w:sz="4" w:space="0" w:color="auto"/>
              <w:bottom w:val="single" w:sz="4" w:space="0" w:color="auto"/>
              <w:right w:val="single" w:sz="4" w:space="0" w:color="auto"/>
            </w:tcBorders>
            <w:shd w:val="clear" w:color="auto" w:fill="FFFFFF"/>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l-GR" w:eastAsia="zh-CN"/>
              </w:rPr>
            </w:pPr>
            <w:r w:rsidRPr="00A6151B">
              <w:rPr>
                <w:rFonts w:ascii="Calibri" w:eastAsia="SimSun" w:hAnsi="Calibri" w:cs="Calibri"/>
                <w:kern w:val="1"/>
                <w:szCs w:val="24"/>
                <w:lang w:val="en-GB" w:eastAsia="zh-CN"/>
              </w:rPr>
              <w:t>Intel</w:t>
            </w:r>
            <w:r w:rsidRPr="00A6151B">
              <w:rPr>
                <w:rFonts w:ascii="Calibri" w:eastAsia="SimSun" w:hAnsi="Calibri" w:cs="Calibri"/>
                <w:kern w:val="1"/>
                <w:szCs w:val="24"/>
                <w:lang w:val="el-GR" w:eastAsia="zh-CN"/>
              </w:rPr>
              <w:t xml:space="preserve"> </w:t>
            </w:r>
            <w:r w:rsidRPr="00A6151B">
              <w:rPr>
                <w:rFonts w:ascii="Calibri" w:eastAsia="SimSun" w:hAnsi="Calibri" w:cs="Calibri"/>
                <w:kern w:val="1"/>
                <w:szCs w:val="24"/>
                <w:lang w:val="en-GB" w:eastAsia="zh-CN"/>
              </w:rPr>
              <w:t>Chipset</w:t>
            </w:r>
            <w:r w:rsidRPr="00A6151B">
              <w:rPr>
                <w:rFonts w:ascii="Calibri" w:eastAsia="SimSun" w:hAnsi="Calibri" w:cs="Calibri"/>
                <w:kern w:val="1"/>
                <w:szCs w:val="24"/>
                <w:lang w:val="el-GR" w:eastAsia="zh-CN"/>
              </w:rPr>
              <w:t xml:space="preserve"> </w:t>
            </w:r>
            <w:r w:rsidRPr="00A6151B">
              <w:rPr>
                <w:rFonts w:ascii="Calibri" w:eastAsia="SimSun" w:hAnsi="Calibri" w:cs="Calibri"/>
                <w:kern w:val="1"/>
                <w:szCs w:val="24"/>
                <w:lang w:val="en-GB" w:eastAsia="zh-CN"/>
              </w:rPr>
              <w:t>B</w:t>
            </w:r>
            <w:r w:rsidRPr="00A6151B">
              <w:rPr>
                <w:rFonts w:ascii="Calibri" w:eastAsia="SimSun" w:hAnsi="Calibri" w:cs="Calibri"/>
                <w:kern w:val="1"/>
                <w:szCs w:val="24"/>
                <w:lang w:val="el-GR" w:eastAsia="zh-CN"/>
              </w:rPr>
              <w:t>460 ή ισοδύναμο ή ανώτερο, με χρόνο ανακοίνωσης εντός του 2020.</w:t>
            </w:r>
          </w:p>
        </w:tc>
        <w:tc>
          <w:tcPr>
            <w:tcW w:w="1167" w:type="pct"/>
            <w:tcBorders>
              <w:top w:val="single" w:sz="4" w:space="0" w:color="auto"/>
              <w:left w:val="single" w:sz="4" w:space="0" w:color="auto"/>
              <w:bottom w:val="single" w:sz="4" w:space="0" w:color="auto"/>
              <w:right w:val="single" w:sz="4" w:space="0" w:color="auto"/>
            </w:tcBorders>
            <w:shd w:val="clear" w:color="auto" w:fill="FFFFFF"/>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NAI</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FFFFFF"/>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4.2</w:t>
            </w:r>
          </w:p>
        </w:tc>
        <w:tc>
          <w:tcPr>
            <w:tcW w:w="217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eastAsia="zh-CN"/>
              </w:rPr>
            </w:pPr>
            <w:proofErr w:type="spellStart"/>
            <w:r w:rsidRPr="00A6151B">
              <w:rPr>
                <w:rFonts w:ascii="Calibri" w:eastAsia="SimSun" w:hAnsi="Calibri" w:cs="Calibri"/>
                <w:kern w:val="1"/>
                <w:szCs w:val="24"/>
                <w:lang w:val="en-GB" w:eastAsia="zh-CN"/>
              </w:rPr>
              <w:t>Κάρτ</w:t>
            </w:r>
            <w:proofErr w:type="spellEnd"/>
            <w:r w:rsidRPr="00A6151B">
              <w:rPr>
                <w:rFonts w:ascii="Calibri" w:eastAsia="SimSun" w:hAnsi="Calibri" w:cs="Calibri"/>
                <w:kern w:val="1"/>
                <w:szCs w:val="24"/>
                <w:lang w:val="en-GB" w:eastAsia="zh-CN"/>
              </w:rPr>
              <w:t>α</w:t>
            </w:r>
            <w:r w:rsidRPr="00A6151B">
              <w:rPr>
                <w:rFonts w:ascii="Calibri" w:eastAsia="SimSun" w:hAnsi="Calibri" w:cs="Calibri"/>
                <w:kern w:val="1"/>
                <w:szCs w:val="24"/>
                <w:lang w:eastAsia="zh-CN"/>
              </w:rPr>
              <w:t xml:space="preserve"> </w:t>
            </w:r>
            <w:proofErr w:type="spellStart"/>
            <w:r w:rsidRPr="00A6151B">
              <w:rPr>
                <w:rFonts w:ascii="Calibri" w:eastAsia="SimSun" w:hAnsi="Calibri" w:cs="Calibri"/>
                <w:kern w:val="1"/>
                <w:szCs w:val="24"/>
                <w:lang w:val="en-GB" w:eastAsia="zh-CN"/>
              </w:rPr>
              <w:t>δικτύου</w:t>
            </w:r>
            <w:proofErr w:type="spellEnd"/>
            <w:r w:rsidRPr="00A6151B">
              <w:rPr>
                <w:rFonts w:ascii="Calibri" w:eastAsia="SimSun" w:hAnsi="Calibri" w:cs="Calibri"/>
                <w:kern w:val="1"/>
                <w:szCs w:val="24"/>
                <w:lang w:eastAsia="zh-CN"/>
              </w:rPr>
              <w:t xml:space="preserve"> 10/100/1000Mbps (Gigabit </w:t>
            </w:r>
            <w:proofErr w:type="spellStart"/>
            <w:r w:rsidRPr="00A6151B">
              <w:rPr>
                <w:rFonts w:ascii="Calibri" w:eastAsia="SimSun" w:hAnsi="Calibri" w:cs="Calibri"/>
                <w:kern w:val="1"/>
                <w:szCs w:val="24"/>
                <w:lang w:eastAsia="zh-CN"/>
              </w:rPr>
              <w:t>ethernet</w:t>
            </w:r>
            <w:proofErr w:type="spellEnd"/>
            <w:r w:rsidRPr="00A6151B">
              <w:rPr>
                <w:rFonts w:ascii="Calibri" w:eastAsia="SimSun" w:hAnsi="Calibri" w:cs="Calibri"/>
                <w:kern w:val="1"/>
                <w:szCs w:val="24"/>
                <w:lang w:eastAsia="zh-CN"/>
              </w:rPr>
              <w:t>)</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NAI</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4.3</w:t>
            </w:r>
          </w:p>
        </w:tc>
        <w:tc>
          <w:tcPr>
            <w:tcW w:w="217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l-GR" w:eastAsia="zh-CN"/>
              </w:rPr>
            </w:pPr>
            <w:r w:rsidRPr="00A6151B">
              <w:rPr>
                <w:rFonts w:ascii="Calibri" w:eastAsia="SimSun" w:hAnsi="Calibri" w:cs="Calibri"/>
                <w:kern w:val="1"/>
                <w:szCs w:val="24"/>
                <w:lang w:val="el-GR" w:eastAsia="zh-CN"/>
              </w:rPr>
              <w:t>Τουλάχιστον τις ακόλουθες οπίσθιες υποδοχές.</w:t>
            </w:r>
          </w:p>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l-GR" w:eastAsia="zh-CN"/>
              </w:rPr>
            </w:pP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eastAsia="zh-CN"/>
              </w:rPr>
            </w:pPr>
            <w:r w:rsidRPr="00A6151B">
              <w:rPr>
                <w:rFonts w:ascii="Calibri" w:eastAsia="SimSun" w:hAnsi="Calibri" w:cs="Calibri"/>
                <w:kern w:val="1"/>
                <w:szCs w:val="24"/>
                <w:lang w:eastAsia="zh-CN"/>
              </w:rPr>
              <w:t>≥ 2 x USB 3.1 Gen 1</w:t>
            </w:r>
          </w:p>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eastAsia="zh-CN"/>
              </w:rPr>
            </w:pPr>
            <w:r w:rsidRPr="00A6151B">
              <w:rPr>
                <w:rFonts w:ascii="Calibri" w:eastAsia="SimSun" w:hAnsi="Calibri" w:cs="Calibri"/>
                <w:kern w:val="1"/>
                <w:szCs w:val="24"/>
                <w:lang w:eastAsia="zh-CN"/>
              </w:rPr>
              <w:t>≥ 2 x USB 2.0</w:t>
            </w:r>
          </w:p>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 1 x RJ-45</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4.4</w:t>
            </w:r>
          </w:p>
        </w:tc>
        <w:tc>
          <w:tcPr>
            <w:tcW w:w="217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proofErr w:type="spellStart"/>
            <w:r w:rsidRPr="00A6151B">
              <w:rPr>
                <w:rFonts w:ascii="Calibri" w:eastAsia="SimSun" w:hAnsi="Calibri" w:cs="Calibri"/>
                <w:kern w:val="1"/>
                <w:szCs w:val="24"/>
                <w:lang w:val="en-GB" w:eastAsia="zh-CN"/>
              </w:rPr>
              <w:t>PCIe</w:t>
            </w:r>
            <w:proofErr w:type="spellEnd"/>
            <w:r w:rsidRPr="00A6151B">
              <w:rPr>
                <w:rFonts w:ascii="Calibri" w:eastAsia="SimSun" w:hAnsi="Calibri" w:cs="Calibri"/>
                <w:kern w:val="1"/>
                <w:szCs w:val="24"/>
                <w:lang w:val="en-GB" w:eastAsia="zh-CN"/>
              </w:rPr>
              <w:t xml:space="preserve"> x16 </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 1</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4.5</w:t>
            </w:r>
          </w:p>
        </w:tc>
        <w:tc>
          <w:tcPr>
            <w:tcW w:w="217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proofErr w:type="spellStart"/>
            <w:r w:rsidRPr="00A6151B">
              <w:rPr>
                <w:rFonts w:ascii="Calibri" w:eastAsia="SimSun" w:hAnsi="Calibri" w:cs="Calibri"/>
                <w:kern w:val="1"/>
                <w:szCs w:val="24"/>
                <w:lang w:val="en-GB" w:eastAsia="zh-CN"/>
              </w:rPr>
              <w:t>PCIe</w:t>
            </w:r>
            <w:proofErr w:type="spellEnd"/>
            <w:r w:rsidRPr="00A6151B">
              <w:rPr>
                <w:rFonts w:ascii="Calibri" w:eastAsia="SimSun" w:hAnsi="Calibri" w:cs="Calibri"/>
                <w:kern w:val="1"/>
                <w:szCs w:val="24"/>
                <w:lang w:val="en-GB" w:eastAsia="zh-CN"/>
              </w:rPr>
              <w:t xml:space="preserve"> x1</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 2</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4.6</w:t>
            </w:r>
          </w:p>
        </w:tc>
        <w:tc>
          <w:tcPr>
            <w:tcW w:w="217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eastAsia="zh-CN"/>
              </w:rPr>
            </w:pPr>
            <w:r w:rsidRPr="00A6151B">
              <w:rPr>
                <w:rFonts w:ascii="Calibri" w:eastAsia="SimSun" w:hAnsi="Calibri" w:cs="Calibri"/>
                <w:kern w:val="1"/>
                <w:szCs w:val="24"/>
                <w:lang w:val="en-GB" w:eastAsia="zh-CN"/>
              </w:rPr>
              <w:t>Υπ</w:t>
            </w:r>
            <w:proofErr w:type="spellStart"/>
            <w:r w:rsidRPr="00A6151B">
              <w:rPr>
                <w:rFonts w:ascii="Calibri" w:eastAsia="SimSun" w:hAnsi="Calibri" w:cs="Calibri"/>
                <w:kern w:val="1"/>
                <w:szCs w:val="24"/>
                <w:lang w:val="en-GB" w:eastAsia="zh-CN"/>
              </w:rPr>
              <w:t>οστήριξη</w:t>
            </w:r>
            <w:proofErr w:type="spellEnd"/>
            <w:r w:rsidRPr="00A6151B">
              <w:rPr>
                <w:rFonts w:ascii="Calibri" w:eastAsia="SimSun" w:hAnsi="Calibri" w:cs="Calibri"/>
                <w:kern w:val="1"/>
                <w:szCs w:val="24"/>
                <w:lang w:eastAsia="zh-CN"/>
              </w:rPr>
              <w:t xml:space="preserve"> Trusted Platform Module (TPM) 2.0</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NAI</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4.7</w:t>
            </w:r>
          </w:p>
        </w:tc>
        <w:tc>
          <w:tcPr>
            <w:tcW w:w="217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eastAsia="zh-CN"/>
              </w:rPr>
            </w:pPr>
            <w:r w:rsidRPr="00A6151B">
              <w:rPr>
                <w:rFonts w:ascii="Calibri" w:eastAsia="SimSun" w:hAnsi="Calibri" w:cs="Calibri"/>
                <w:kern w:val="1"/>
                <w:szCs w:val="24"/>
                <w:lang w:eastAsia="zh-CN"/>
              </w:rPr>
              <w:t>Chassis lock slot and loop</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283"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NAI</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4.8</w:t>
            </w:r>
          </w:p>
        </w:tc>
        <w:tc>
          <w:tcPr>
            <w:tcW w:w="217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proofErr w:type="spellStart"/>
            <w:r w:rsidRPr="00A6151B">
              <w:rPr>
                <w:rFonts w:ascii="Calibri" w:eastAsia="SimSun" w:hAnsi="Calibri" w:cs="Calibri"/>
                <w:kern w:val="1"/>
                <w:szCs w:val="24"/>
                <w:lang w:val="en-GB" w:eastAsia="zh-CN"/>
              </w:rPr>
              <w:t>Δι</w:t>
            </w:r>
            <w:proofErr w:type="spellEnd"/>
            <w:r w:rsidRPr="00A6151B">
              <w:rPr>
                <w:rFonts w:ascii="Calibri" w:eastAsia="SimSun" w:hAnsi="Calibri" w:cs="Calibri"/>
                <w:kern w:val="1"/>
                <w:szCs w:val="24"/>
                <w:lang w:val="en-GB" w:eastAsia="zh-CN"/>
              </w:rPr>
              <w:t>ακόπτης παραβία</w:t>
            </w:r>
            <w:proofErr w:type="spellStart"/>
            <w:r w:rsidRPr="00A6151B">
              <w:rPr>
                <w:rFonts w:ascii="Calibri" w:eastAsia="SimSun" w:hAnsi="Calibri" w:cs="Calibri"/>
                <w:kern w:val="1"/>
                <w:szCs w:val="24"/>
                <w:lang w:val="en-GB" w:eastAsia="zh-CN"/>
              </w:rPr>
              <w:t>σης</w:t>
            </w:r>
            <w:proofErr w:type="spellEnd"/>
            <w:r w:rsidRPr="00A6151B">
              <w:rPr>
                <w:rFonts w:ascii="Calibri" w:eastAsia="SimSun" w:hAnsi="Calibri" w:cs="Calibri"/>
                <w:kern w:val="1"/>
                <w:szCs w:val="24"/>
                <w:lang w:val="en-GB" w:eastAsia="zh-CN"/>
              </w:rPr>
              <w:t xml:space="preserve"> </w:t>
            </w:r>
            <w:proofErr w:type="spellStart"/>
            <w:r w:rsidRPr="00A6151B">
              <w:rPr>
                <w:rFonts w:ascii="Calibri" w:eastAsia="SimSun" w:hAnsi="Calibri" w:cs="Calibri"/>
                <w:kern w:val="1"/>
                <w:szCs w:val="24"/>
                <w:lang w:val="en-GB" w:eastAsia="zh-CN"/>
              </w:rPr>
              <w:t>κουτιού</w:t>
            </w:r>
            <w:proofErr w:type="spellEnd"/>
            <w:r w:rsidRPr="00A6151B">
              <w:rPr>
                <w:rFonts w:ascii="Calibri" w:eastAsia="SimSun" w:hAnsi="Calibri" w:cs="Calibri"/>
                <w:kern w:val="1"/>
                <w:szCs w:val="24"/>
                <w:lang w:val="en-GB" w:eastAsia="zh-CN"/>
              </w:rPr>
              <w:t>.</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283"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NAI</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lastRenderedPageBreak/>
              <w:t>4.9</w:t>
            </w:r>
          </w:p>
        </w:tc>
        <w:tc>
          <w:tcPr>
            <w:tcW w:w="217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eastAsia="zh-CN"/>
              </w:rPr>
            </w:pPr>
            <w:r w:rsidRPr="00A6151B">
              <w:rPr>
                <w:rFonts w:ascii="Calibri" w:eastAsia="SimSun" w:hAnsi="Calibri" w:cs="Calibri"/>
                <w:kern w:val="1"/>
                <w:szCs w:val="24"/>
                <w:lang w:eastAsia="zh-CN"/>
              </w:rPr>
              <w:t xml:space="preserve">4 Channel High Definition Audio </w:t>
            </w:r>
            <w:proofErr w:type="spellStart"/>
            <w:r w:rsidRPr="00A6151B">
              <w:rPr>
                <w:rFonts w:ascii="Calibri" w:eastAsia="SimSun" w:hAnsi="Calibri" w:cs="Calibri"/>
                <w:kern w:val="1"/>
                <w:szCs w:val="24"/>
                <w:lang w:val="en-GB" w:eastAsia="zh-CN"/>
              </w:rPr>
              <w:t>με</w:t>
            </w:r>
            <w:proofErr w:type="spellEnd"/>
            <w:r w:rsidRPr="00A6151B">
              <w:rPr>
                <w:rFonts w:ascii="Calibri" w:eastAsia="SimSun" w:hAnsi="Calibri" w:cs="Calibri"/>
                <w:kern w:val="1"/>
                <w:szCs w:val="24"/>
                <w:lang w:eastAsia="zh-CN"/>
              </w:rPr>
              <w:t xml:space="preserve"> 24-bit DAC (Digital-to-Analog) and ADC (Analog-to-Digital)</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283"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NAI</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4.10</w:t>
            </w:r>
          </w:p>
        </w:tc>
        <w:tc>
          <w:tcPr>
            <w:tcW w:w="217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l-GR" w:eastAsia="zh-CN"/>
              </w:rPr>
            </w:pPr>
            <w:r w:rsidRPr="00A6151B">
              <w:rPr>
                <w:rFonts w:ascii="Calibri" w:eastAsia="SimSun" w:hAnsi="Calibri" w:cs="Calibri"/>
                <w:kern w:val="1"/>
                <w:szCs w:val="24"/>
                <w:lang w:val="el-GR" w:eastAsia="zh-CN"/>
              </w:rPr>
              <w:t>Να περιλαμβάνεται ενσωματωμένο ηχείο 2</w:t>
            </w:r>
            <w:r w:rsidRPr="00A6151B">
              <w:rPr>
                <w:rFonts w:ascii="Calibri" w:eastAsia="SimSun" w:hAnsi="Calibri" w:cs="Calibri"/>
                <w:kern w:val="1"/>
                <w:szCs w:val="24"/>
                <w:lang w:val="en-GB" w:eastAsia="zh-CN"/>
              </w:rPr>
              <w:t>W</w:t>
            </w:r>
            <w:r w:rsidRPr="00A6151B">
              <w:rPr>
                <w:rFonts w:ascii="Calibri" w:eastAsia="SimSun" w:hAnsi="Calibri" w:cs="Calibri"/>
                <w:kern w:val="1"/>
                <w:szCs w:val="24"/>
                <w:lang w:val="el-GR" w:eastAsia="zh-CN"/>
              </w:rPr>
              <w:t>.</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283"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NAI</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bookmarkEnd w:id="2"/>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D9D9D9"/>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5.</w:t>
            </w:r>
          </w:p>
        </w:tc>
        <w:tc>
          <w:tcPr>
            <w:tcW w:w="217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proofErr w:type="spellStart"/>
            <w:r w:rsidRPr="00A6151B">
              <w:rPr>
                <w:rFonts w:ascii="Calibri" w:eastAsia="SimSun" w:hAnsi="Calibri" w:cs="Calibri"/>
                <w:kern w:val="1"/>
                <w:szCs w:val="24"/>
                <w:lang w:val="en-GB" w:eastAsia="zh-CN"/>
              </w:rPr>
              <w:t>Κύρι</w:t>
            </w:r>
            <w:proofErr w:type="spellEnd"/>
            <w:r w:rsidRPr="00A6151B">
              <w:rPr>
                <w:rFonts w:ascii="Calibri" w:eastAsia="SimSun" w:hAnsi="Calibri" w:cs="Calibri"/>
                <w:kern w:val="1"/>
                <w:szCs w:val="24"/>
                <w:lang w:val="en-GB" w:eastAsia="zh-CN"/>
              </w:rPr>
              <w:t xml:space="preserve">α </w:t>
            </w:r>
            <w:proofErr w:type="spellStart"/>
            <w:r w:rsidRPr="00A6151B">
              <w:rPr>
                <w:rFonts w:ascii="Calibri" w:eastAsia="SimSun" w:hAnsi="Calibri" w:cs="Calibri"/>
                <w:kern w:val="1"/>
                <w:szCs w:val="24"/>
                <w:lang w:val="en-GB" w:eastAsia="zh-CN"/>
              </w:rPr>
              <w:t>Μνήμη</w:t>
            </w:r>
            <w:proofErr w:type="spellEnd"/>
            <w:r w:rsidRPr="00A6151B">
              <w:rPr>
                <w:rFonts w:ascii="Calibri" w:eastAsia="SimSun" w:hAnsi="Calibri" w:cs="Calibri"/>
                <w:kern w:val="1"/>
                <w:szCs w:val="24"/>
                <w:lang w:val="en-GB" w:eastAsia="zh-CN"/>
              </w:rPr>
              <w:t xml:space="preserve"> (RAM)</w:t>
            </w:r>
          </w:p>
        </w:tc>
        <w:tc>
          <w:tcPr>
            <w:tcW w:w="1167" w:type="pct"/>
            <w:tcBorders>
              <w:top w:val="single" w:sz="4" w:space="0" w:color="auto"/>
              <w:left w:val="single" w:sz="4" w:space="0" w:color="auto"/>
              <w:bottom w:val="single" w:sz="4" w:space="0" w:color="auto"/>
              <w:right w:val="single" w:sz="4" w:space="0" w:color="auto"/>
            </w:tcBorders>
            <w:shd w:val="clear" w:color="auto" w:fill="D9D9D9"/>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565" w:type="pct"/>
            <w:tcBorders>
              <w:top w:val="single" w:sz="4" w:space="0" w:color="auto"/>
              <w:left w:val="single" w:sz="4" w:space="0" w:color="auto"/>
              <w:bottom w:val="single" w:sz="4" w:space="0" w:color="auto"/>
              <w:right w:val="single" w:sz="4" w:space="0" w:color="auto"/>
            </w:tcBorders>
            <w:shd w:val="clear" w:color="auto" w:fill="D9D9D9"/>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D9D9D9"/>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5.1</w:t>
            </w:r>
          </w:p>
        </w:tc>
        <w:tc>
          <w:tcPr>
            <w:tcW w:w="217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proofErr w:type="spellStart"/>
            <w:r w:rsidRPr="00A6151B">
              <w:rPr>
                <w:rFonts w:ascii="Calibri" w:eastAsia="SimSun" w:hAnsi="Calibri" w:cs="Calibri"/>
                <w:kern w:val="1"/>
                <w:szCs w:val="24"/>
                <w:lang w:val="en-GB" w:eastAsia="zh-CN"/>
              </w:rPr>
              <w:t>Μέγεθος</w:t>
            </w:r>
            <w:proofErr w:type="spellEnd"/>
            <w:r w:rsidRPr="00A6151B">
              <w:rPr>
                <w:rFonts w:ascii="Calibri" w:eastAsia="SimSun" w:hAnsi="Calibri" w:cs="Calibri"/>
                <w:kern w:val="1"/>
                <w:szCs w:val="24"/>
                <w:lang w:val="en-GB" w:eastAsia="zh-CN"/>
              </w:rPr>
              <w:t xml:space="preserve"> π</w:t>
            </w:r>
            <w:proofErr w:type="spellStart"/>
            <w:r w:rsidRPr="00A6151B">
              <w:rPr>
                <w:rFonts w:ascii="Calibri" w:eastAsia="SimSun" w:hAnsi="Calibri" w:cs="Calibri"/>
                <w:kern w:val="1"/>
                <w:szCs w:val="24"/>
                <w:lang w:val="en-GB" w:eastAsia="zh-CN"/>
              </w:rPr>
              <w:t>ροσφερόμενης</w:t>
            </w:r>
            <w:proofErr w:type="spellEnd"/>
            <w:r w:rsidRPr="00A6151B">
              <w:rPr>
                <w:rFonts w:ascii="Calibri" w:eastAsia="SimSun" w:hAnsi="Calibri" w:cs="Calibri"/>
                <w:kern w:val="1"/>
                <w:szCs w:val="24"/>
                <w:lang w:val="en-GB" w:eastAsia="zh-CN"/>
              </w:rPr>
              <w:t xml:space="preserve"> </w:t>
            </w:r>
            <w:proofErr w:type="spellStart"/>
            <w:r w:rsidRPr="00A6151B">
              <w:rPr>
                <w:rFonts w:ascii="Calibri" w:eastAsia="SimSun" w:hAnsi="Calibri" w:cs="Calibri"/>
                <w:kern w:val="1"/>
                <w:szCs w:val="24"/>
                <w:lang w:val="en-GB" w:eastAsia="zh-CN"/>
              </w:rPr>
              <w:t>μνήμης</w:t>
            </w:r>
            <w:proofErr w:type="spellEnd"/>
            <w:r w:rsidRPr="00A6151B">
              <w:rPr>
                <w:rFonts w:ascii="Calibri" w:eastAsia="SimSun" w:hAnsi="Calibri" w:cs="Calibri"/>
                <w:kern w:val="1"/>
                <w:szCs w:val="24"/>
                <w:lang w:val="en-GB" w:eastAsia="zh-CN"/>
              </w:rPr>
              <w:t xml:space="preserve"> (GB).</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≥8</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5.2</w:t>
            </w:r>
          </w:p>
        </w:tc>
        <w:tc>
          <w:tcPr>
            <w:tcW w:w="217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l-GR" w:eastAsia="zh-CN"/>
              </w:rPr>
            </w:pPr>
            <w:r w:rsidRPr="00A6151B">
              <w:rPr>
                <w:rFonts w:ascii="Calibri" w:eastAsia="SimSun" w:hAnsi="Calibri" w:cs="Calibri"/>
                <w:kern w:val="1"/>
                <w:szCs w:val="24"/>
                <w:lang w:val="el-GR" w:eastAsia="zh-CN"/>
              </w:rPr>
              <w:t xml:space="preserve">Μέγεθος μέγιστης υποστηριζόμενης μνήμης </w:t>
            </w:r>
            <w:r w:rsidRPr="00A6151B">
              <w:rPr>
                <w:rFonts w:ascii="Calibri" w:eastAsia="SimSun" w:hAnsi="Calibri" w:cs="Calibri"/>
                <w:kern w:val="1"/>
                <w:szCs w:val="24"/>
                <w:lang w:val="en-GB" w:eastAsia="zh-CN"/>
              </w:rPr>
              <w:t>GB</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 64</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5.3</w:t>
            </w:r>
          </w:p>
        </w:tc>
        <w:tc>
          <w:tcPr>
            <w:tcW w:w="217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l-GR" w:eastAsia="zh-CN"/>
              </w:rPr>
            </w:pPr>
            <w:r w:rsidRPr="00A6151B">
              <w:rPr>
                <w:rFonts w:ascii="Calibri" w:eastAsia="SimSun" w:hAnsi="Calibri" w:cs="Calibri"/>
                <w:kern w:val="1"/>
                <w:szCs w:val="24"/>
                <w:lang w:val="el-GR" w:eastAsia="zh-CN"/>
              </w:rPr>
              <w:t xml:space="preserve">Τεχνολογία μνήμης </w:t>
            </w:r>
            <w:r w:rsidRPr="00A6151B">
              <w:rPr>
                <w:rFonts w:ascii="Calibri" w:eastAsia="SimSun" w:hAnsi="Calibri" w:cs="Calibri"/>
                <w:kern w:val="1"/>
                <w:szCs w:val="24"/>
                <w:lang w:val="en-GB" w:eastAsia="zh-CN"/>
              </w:rPr>
              <w:t>DDR</w:t>
            </w:r>
            <w:r w:rsidRPr="00A6151B">
              <w:rPr>
                <w:rFonts w:ascii="Calibri" w:eastAsia="SimSun" w:hAnsi="Calibri" w:cs="Calibri"/>
                <w:kern w:val="1"/>
                <w:szCs w:val="24"/>
                <w:lang w:val="el-GR" w:eastAsia="zh-CN"/>
              </w:rPr>
              <w:t>4 2666</w:t>
            </w:r>
            <w:r w:rsidRPr="00A6151B">
              <w:rPr>
                <w:rFonts w:ascii="Calibri" w:eastAsia="SimSun" w:hAnsi="Calibri" w:cs="Calibri"/>
                <w:kern w:val="1"/>
                <w:szCs w:val="24"/>
                <w:lang w:val="en-GB" w:eastAsia="zh-CN"/>
              </w:rPr>
              <w:t>MHz</w:t>
            </w:r>
            <w:r w:rsidRPr="00A6151B">
              <w:rPr>
                <w:rFonts w:ascii="Calibri" w:eastAsia="SimSun" w:hAnsi="Calibri" w:cs="Calibri"/>
                <w:kern w:val="1"/>
                <w:szCs w:val="24"/>
                <w:lang w:val="el-GR" w:eastAsia="zh-CN"/>
              </w:rPr>
              <w:t xml:space="preserve"> ή ανώτερη</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ΝΑΙ</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D9D9D9"/>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6.</w:t>
            </w:r>
          </w:p>
        </w:tc>
        <w:tc>
          <w:tcPr>
            <w:tcW w:w="217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proofErr w:type="spellStart"/>
            <w:r w:rsidRPr="00A6151B">
              <w:rPr>
                <w:rFonts w:ascii="Calibri" w:eastAsia="SimSun" w:hAnsi="Calibri" w:cs="Calibri"/>
                <w:kern w:val="1"/>
                <w:szCs w:val="24"/>
                <w:lang w:val="en-GB" w:eastAsia="zh-CN"/>
              </w:rPr>
              <w:t>Σκληρός</w:t>
            </w:r>
            <w:proofErr w:type="spellEnd"/>
            <w:r w:rsidRPr="00A6151B">
              <w:rPr>
                <w:rFonts w:ascii="Calibri" w:eastAsia="SimSun" w:hAnsi="Calibri" w:cs="Calibri"/>
                <w:kern w:val="1"/>
                <w:szCs w:val="24"/>
                <w:lang w:val="en-GB" w:eastAsia="zh-CN"/>
              </w:rPr>
              <w:t xml:space="preserve"> </w:t>
            </w:r>
            <w:proofErr w:type="spellStart"/>
            <w:r w:rsidRPr="00A6151B">
              <w:rPr>
                <w:rFonts w:ascii="Calibri" w:eastAsia="SimSun" w:hAnsi="Calibri" w:cs="Calibri"/>
                <w:kern w:val="1"/>
                <w:szCs w:val="24"/>
                <w:lang w:val="en-GB" w:eastAsia="zh-CN"/>
              </w:rPr>
              <w:t>Δίσκος</w:t>
            </w:r>
            <w:proofErr w:type="spellEnd"/>
          </w:p>
        </w:tc>
        <w:tc>
          <w:tcPr>
            <w:tcW w:w="1167" w:type="pct"/>
            <w:tcBorders>
              <w:top w:val="single" w:sz="4" w:space="0" w:color="auto"/>
              <w:left w:val="single" w:sz="4" w:space="0" w:color="auto"/>
              <w:bottom w:val="single" w:sz="4" w:space="0" w:color="auto"/>
              <w:right w:val="single" w:sz="4" w:space="0" w:color="auto"/>
            </w:tcBorders>
            <w:shd w:val="clear" w:color="auto" w:fill="D9D9D9"/>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565" w:type="pct"/>
            <w:tcBorders>
              <w:top w:val="single" w:sz="4" w:space="0" w:color="auto"/>
              <w:left w:val="single" w:sz="4" w:space="0" w:color="auto"/>
              <w:bottom w:val="single" w:sz="4" w:space="0" w:color="auto"/>
              <w:right w:val="single" w:sz="4" w:space="0" w:color="auto"/>
            </w:tcBorders>
            <w:shd w:val="clear" w:color="auto" w:fill="D9D9D9"/>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D9D9D9"/>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6.1</w:t>
            </w:r>
          </w:p>
        </w:tc>
        <w:tc>
          <w:tcPr>
            <w:tcW w:w="217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proofErr w:type="spellStart"/>
            <w:r w:rsidRPr="00A6151B">
              <w:rPr>
                <w:rFonts w:ascii="Calibri" w:eastAsia="SimSun" w:hAnsi="Calibri" w:cs="Calibri"/>
                <w:kern w:val="1"/>
                <w:szCs w:val="24"/>
                <w:lang w:val="en-GB" w:eastAsia="zh-CN"/>
              </w:rPr>
              <w:t>Χωρητικότητ</w:t>
            </w:r>
            <w:proofErr w:type="spellEnd"/>
            <w:r w:rsidRPr="00A6151B">
              <w:rPr>
                <w:rFonts w:ascii="Calibri" w:eastAsia="SimSun" w:hAnsi="Calibri" w:cs="Calibri"/>
                <w:kern w:val="1"/>
                <w:szCs w:val="24"/>
                <w:lang w:val="en-GB" w:eastAsia="zh-CN"/>
              </w:rPr>
              <w:t>α  (</w:t>
            </w:r>
            <w:proofErr w:type="spellStart"/>
            <w:r w:rsidRPr="00A6151B">
              <w:rPr>
                <w:rFonts w:ascii="Calibri" w:eastAsia="SimSun" w:hAnsi="Calibri" w:cs="Calibri"/>
                <w:kern w:val="1"/>
                <w:szCs w:val="24"/>
                <w:lang w:val="en-GB" w:eastAsia="zh-CN"/>
              </w:rPr>
              <w:t>σε</w:t>
            </w:r>
            <w:proofErr w:type="spellEnd"/>
            <w:r w:rsidRPr="00A6151B">
              <w:rPr>
                <w:rFonts w:ascii="Calibri" w:eastAsia="SimSun" w:hAnsi="Calibri" w:cs="Calibri"/>
                <w:kern w:val="1"/>
                <w:szCs w:val="24"/>
                <w:lang w:val="en-GB" w:eastAsia="zh-CN"/>
              </w:rPr>
              <w:t xml:space="preserve"> TB)</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eastAsia="zh-CN"/>
              </w:rPr>
            </w:pPr>
            <w:r w:rsidRPr="00A6151B">
              <w:rPr>
                <w:rFonts w:ascii="Calibri" w:eastAsia="SimSun" w:hAnsi="Calibri" w:cs="Calibri"/>
                <w:kern w:val="1"/>
                <w:szCs w:val="24"/>
                <w:lang w:val="en-GB" w:eastAsia="zh-CN"/>
              </w:rPr>
              <w:t>≥1TB</w:t>
            </w:r>
            <w:r w:rsidRPr="00A6151B">
              <w:rPr>
                <w:rFonts w:ascii="Calibri" w:eastAsia="SimSun" w:hAnsi="Calibri" w:cs="Calibri"/>
                <w:kern w:val="1"/>
                <w:szCs w:val="24"/>
                <w:lang w:eastAsia="zh-CN"/>
              </w:rPr>
              <w:t xml:space="preserve">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6.2</w:t>
            </w:r>
          </w:p>
        </w:tc>
        <w:tc>
          <w:tcPr>
            <w:tcW w:w="217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proofErr w:type="spellStart"/>
            <w:r w:rsidRPr="00A6151B">
              <w:rPr>
                <w:rFonts w:ascii="Calibri" w:eastAsia="SimSun" w:hAnsi="Calibri" w:cs="Calibri"/>
                <w:kern w:val="1"/>
                <w:szCs w:val="24"/>
                <w:lang w:val="en-GB" w:eastAsia="zh-CN"/>
              </w:rPr>
              <w:t>Τύ</w:t>
            </w:r>
            <w:proofErr w:type="spellEnd"/>
            <w:r w:rsidRPr="00A6151B">
              <w:rPr>
                <w:rFonts w:ascii="Calibri" w:eastAsia="SimSun" w:hAnsi="Calibri" w:cs="Calibri"/>
                <w:kern w:val="1"/>
                <w:szCs w:val="24"/>
                <w:lang w:val="en-GB" w:eastAsia="zh-CN"/>
              </w:rPr>
              <w:t xml:space="preserve">πος </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eastAsia="zh-CN"/>
              </w:rPr>
            </w:pPr>
            <w:r w:rsidRPr="00A6151B">
              <w:rPr>
                <w:rFonts w:ascii="Calibri" w:eastAsia="SimSun" w:hAnsi="Calibri" w:cs="Calibri"/>
                <w:kern w:val="1"/>
                <w:szCs w:val="24"/>
                <w:lang w:val="en-GB" w:eastAsia="zh-CN"/>
              </w:rPr>
              <w:t>SATA 7200 rpm</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D9D9D9"/>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7.</w:t>
            </w:r>
          </w:p>
        </w:tc>
        <w:tc>
          <w:tcPr>
            <w:tcW w:w="217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proofErr w:type="spellStart"/>
            <w:r w:rsidRPr="00A6151B">
              <w:rPr>
                <w:rFonts w:ascii="Calibri" w:eastAsia="SimSun" w:hAnsi="Calibri" w:cs="Calibri"/>
                <w:kern w:val="1"/>
                <w:szCs w:val="24"/>
                <w:lang w:val="en-GB" w:eastAsia="zh-CN"/>
              </w:rPr>
              <w:t>Κάρτ</w:t>
            </w:r>
            <w:proofErr w:type="spellEnd"/>
            <w:r w:rsidRPr="00A6151B">
              <w:rPr>
                <w:rFonts w:ascii="Calibri" w:eastAsia="SimSun" w:hAnsi="Calibri" w:cs="Calibri"/>
                <w:kern w:val="1"/>
                <w:szCs w:val="24"/>
                <w:lang w:val="en-GB" w:eastAsia="zh-CN"/>
              </w:rPr>
              <w:t xml:space="preserve">α </w:t>
            </w:r>
            <w:proofErr w:type="spellStart"/>
            <w:r w:rsidRPr="00A6151B">
              <w:rPr>
                <w:rFonts w:ascii="Calibri" w:eastAsia="SimSun" w:hAnsi="Calibri" w:cs="Calibri"/>
                <w:kern w:val="1"/>
                <w:szCs w:val="24"/>
                <w:lang w:val="en-GB" w:eastAsia="zh-CN"/>
              </w:rPr>
              <w:t>Γρ</w:t>
            </w:r>
            <w:proofErr w:type="spellEnd"/>
            <w:r w:rsidRPr="00A6151B">
              <w:rPr>
                <w:rFonts w:ascii="Calibri" w:eastAsia="SimSun" w:hAnsi="Calibri" w:cs="Calibri"/>
                <w:kern w:val="1"/>
                <w:szCs w:val="24"/>
                <w:lang w:val="en-GB" w:eastAsia="zh-CN"/>
              </w:rPr>
              <w:t>αφικών</w:t>
            </w:r>
          </w:p>
        </w:tc>
        <w:tc>
          <w:tcPr>
            <w:tcW w:w="1167" w:type="pct"/>
            <w:tcBorders>
              <w:top w:val="single" w:sz="4" w:space="0" w:color="auto"/>
              <w:left w:val="single" w:sz="4" w:space="0" w:color="auto"/>
              <w:bottom w:val="single" w:sz="4" w:space="0" w:color="auto"/>
              <w:right w:val="single" w:sz="4" w:space="0" w:color="auto"/>
            </w:tcBorders>
            <w:shd w:val="clear" w:color="auto" w:fill="D9D9D9"/>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565" w:type="pct"/>
            <w:tcBorders>
              <w:top w:val="single" w:sz="4" w:space="0" w:color="auto"/>
              <w:left w:val="single" w:sz="4" w:space="0" w:color="auto"/>
              <w:bottom w:val="single" w:sz="4" w:space="0" w:color="auto"/>
              <w:right w:val="single" w:sz="4" w:space="0" w:color="auto"/>
            </w:tcBorders>
            <w:shd w:val="clear" w:color="auto" w:fill="D9D9D9"/>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D9D9D9"/>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7.1</w:t>
            </w:r>
          </w:p>
        </w:tc>
        <w:tc>
          <w:tcPr>
            <w:tcW w:w="217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proofErr w:type="spellStart"/>
            <w:r w:rsidRPr="00A6151B">
              <w:rPr>
                <w:rFonts w:ascii="Calibri" w:eastAsia="SimSun" w:hAnsi="Calibri" w:cs="Calibri"/>
                <w:kern w:val="1"/>
                <w:szCs w:val="24"/>
                <w:lang w:val="en-GB" w:eastAsia="zh-CN"/>
              </w:rPr>
              <w:t>Δι</w:t>
            </w:r>
            <w:proofErr w:type="spellEnd"/>
            <w:r w:rsidRPr="00A6151B">
              <w:rPr>
                <w:rFonts w:ascii="Calibri" w:eastAsia="SimSun" w:hAnsi="Calibri" w:cs="Calibri"/>
                <w:kern w:val="1"/>
                <w:szCs w:val="24"/>
                <w:lang w:val="en-GB" w:eastAsia="zh-CN"/>
              </w:rPr>
              <w:t xml:space="preserve">ακριτή </w:t>
            </w:r>
            <w:proofErr w:type="spellStart"/>
            <w:r w:rsidRPr="00A6151B">
              <w:rPr>
                <w:rFonts w:ascii="Calibri" w:eastAsia="SimSun" w:hAnsi="Calibri" w:cs="Calibri"/>
                <w:kern w:val="1"/>
                <w:szCs w:val="24"/>
                <w:lang w:val="en-GB" w:eastAsia="zh-CN"/>
              </w:rPr>
              <w:t>κάρτ</w:t>
            </w:r>
            <w:proofErr w:type="spellEnd"/>
            <w:r w:rsidRPr="00A6151B">
              <w:rPr>
                <w:rFonts w:ascii="Calibri" w:eastAsia="SimSun" w:hAnsi="Calibri" w:cs="Calibri"/>
                <w:kern w:val="1"/>
                <w:szCs w:val="24"/>
                <w:lang w:val="en-GB" w:eastAsia="zh-CN"/>
              </w:rPr>
              <w:t xml:space="preserve">α </w:t>
            </w:r>
            <w:proofErr w:type="spellStart"/>
            <w:r w:rsidRPr="00A6151B">
              <w:rPr>
                <w:rFonts w:ascii="Calibri" w:eastAsia="SimSun" w:hAnsi="Calibri" w:cs="Calibri"/>
                <w:kern w:val="1"/>
                <w:szCs w:val="24"/>
                <w:lang w:val="en-GB" w:eastAsia="zh-CN"/>
              </w:rPr>
              <w:t>γρ</w:t>
            </w:r>
            <w:proofErr w:type="spellEnd"/>
            <w:r w:rsidRPr="00A6151B">
              <w:rPr>
                <w:rFonts w:ascii="Calibri" w:eastAsia="SimSun" w:hAnsi="Calibri" w:cs="Calibri"/>
                <w:kern w:val="1"/>
                <w:szCs w:val="24"/>
                <w:lang w:val="en-GB" w:eastAsia="zh-CN"/>
              </w:rPr>
              <w:t xml:space="preserve">αφικών  </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ΝΑΙ</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7.2</w:t>
            </w:r>
          </w:p>
        </w:tc>
        <w:tc>
          <w:tcPr>
            <w:tcW w:w="217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proofErr w:type="spellStart"/>
            <w:r w:rsidRPr="00A6151B">
              <w:rPr>
                <w:rFonts w:ascii="Calibri" w:eastAsia="SimSun" w:hAnsi="Calibri" w:cs="Calibri"/>
                <w:kern w:val="1"/>
                <w:szCs w:val="24"/>
                <w:lang w:val="en-GB" w:eastAsia="zh-CN"/>
              </w:rPr>
              <w:t>Έξοδοι</w:t>
            </w:r>
            <w:proofErr w:type="spellEnd"/>
            <w:r w:rsidRPr="00A6151B">
              <w:rPr>
                <w:rFonts w:ascii="Calibri" w:eastAsia="SimSun" w:hAnsi="Calibri" w:cs="Calibri"/>
                <w:kern w:val="1"/>
                <w:szCs w:val="24"/>
                <w:lang w:val="en-GB" w:eastAsia="zh-CN"/>
              </w:rPr>
              <w:t xml:space="preserve"> </w:t>
            </w:r>
            <w:proofErr w:type="spellStart"/>
            <w:r w:rsidRPr="00A6151B">
              <w:rPr>
                <w:rFonts w:ascii="Calibri" w:eastAsia="SimSun" w:hAnsi="Calibri" w:cs="Calibri"/>
                <w:kern w:val="1"/>
                <w:szCs w:val="24"/>
                <w:lang w:val="en-GB" w:eastAsia="zh-CN"/>
              </w:rPr>
              <w:t>γρ</w:t>
            </w:r>
            <w:proofErr w:type="spellEnd"/>
            <w:r w:rsidRPr="00A6151B">
              <w:rPr>
                <w:rFonts w:ascii="Calibri" w:eastAsia="SimSun" w:hAnsi="Calibri" w:cs="Calibri"/>
                <w:kern w:val="1"/>
                <w:szCs w:val="24"/>
                <w:lang w:val="en-GB" w:eastAsia="zh-CN"/>
              </w:rPr>
              <w:t>αφικών:  2x DisplayPort</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ΝΑΙ</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7.3</w:t>
            </w:r>
          </w:p>
        </w:tc>
        <w:tc>
          <w:tcPr>
            <w:tcW w:w="217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GPU memory ≥ 2GB</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ΝΑΙ</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D9D9D9"/>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8.</w:t>
            </w:r>
          </w:p>
        </w:tc>
        <w:tc>
          <w:tcPr>
            <w:tcW w:w="217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proofErr w:type="spellStart"/>
            <w:r w:rsidRPr="00A6151B">
              <w:rPr>
                <w:rFonts w:ascii="Calibri" w:eastAsia="SimSun" w:hAnsi="Calibri" w:cs="Calibri"/>
                <w:kern w:val="1"/>
                <w:szCs w:val="24"/>
                <w:lang w:val="en-GB" w:eastAsia="zh-CN"/>
              </w:rPr>
              <w:t>Τροφοδοτικό</w:t>
            </w:r>
            <w:proofErr w:type="spellEnd"/>
          </w:p>
        </w:tc>
        <w:tc>
          <w:tcPr>
            <w:tcW w:w="1167" w:type="pct"/>
            <w:tcBorders>
              <w:top w:val="single" w:sz="4" w:space="0" w:color="auto"/>
              <w:left w:val="single" w:sz="4" w:space="0" w:color="auto"/>
              <w:bottom w:val="single" w:sz="4" w:space="0" w:color="auto"/>
              <w:right w:val="single" w:sz="4" w:space="0" w:color="auto"/>
            </w:tcBorders>
            <w:shd w:val="clear" w:color="auto" w:fill="D9D9D9"/>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565" w:type="pct"/>
            <w:tcBorders>
              <w:top w:val="single" w:sz="4" w:space="0" w:color="auto"/>
              <w:left w:val="single" w:sz="4" w:space="0" w:color="auto"/>
              <w:bottom w:val="single" w:sz="4" w:space="0" w:color="auto"/>
              <w:right w:val="single" w:sz="4" w:space="0" w:color="auto"/>
            </w:tcBorders>
            <w:shd w:val="clear" w:color="auto" w:fill="D9D9D9"/>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D9D9D9"/>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8.1</w:t>
            </w:r>
          </w:p>
        </w:tc>
        <w:tc>
          <w:tcPr>
            <w:tcW w:w="217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proofErr w:type="spellStart"/>
            <w:r w:rsidRPr="00A6151B">
              <w:rPr>
                <w:rFonts w:ascii="Calibri" w:eastAsia="SimSun" w:hAnsi="Calibri" w:cs="Calibri"/>
                <w:kern w:val="1"/>
                <w:szCs w:val="24"/>
                <w:lang w:val="en-GB" w:eastAsia="zh-CN"/>
              </w:rPr>
              <w:t>Ισχύς</w:t>
            </w:r>
            <w:proofErr w:type="spellEnd"/>
            <w:r w:rsidRPr="00A6151B">
              <w:rPr>
                <w:rFonts w:ascii="Calibri" w:eastAsia="SimSun" w:hAnsi="Calibri" w:cs="Calibri"/>
                <w:kern w:val="1"/>
                <w:szCs w:val="24"/>
                <w:lang w:val="en-GB" w:eastAsia="zh-CN"/>
              </w:rPr>
              <w:t xml:space="preserve"> </w:t>
            </w:r>
            <w:proofErr w:type="spellStart"/>
            <w:r w:rsidRPr="00A6151B">
              <w:rPr>
                <w:rFonts w:ascii="Calibri" w:eastAsia="SimSun" w:hAnsi="Calibri" w:cs="Calibri"/>
                <w:kern w:val="1"/>
                <w:szCs w:val="24"/>
                <w:lang w:val="en-GB" w:eastAsia="zh-CN"/>
              </w:rPr>
              <w:t>τροφοδοτικού</w:t>
            </w:r>
            <w:proofErr w:type="spellEnd"/>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 260 W</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8.2</w:t>
            </w:r>
          </w:p>
        </w:tc>
        <w:tc>
          <w:tcPr>
            <w:tcW w:w="217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l-GR" w:eastAsia="zh-CN"/>
              </w:rPr>
            </w:pPr>
            <w:r w:rsidRPr="00A6151B">
              <w:rPr>
                <w:rFonts w:ascii="Calibri" w:eastAsia="SimSun" w:hAnsi="Calibri" w:cs="Calibri"/>
                <w:kern w:val="1"/>
                <w:szCs w:val="24"/>
                <w:lang w:val="el-GR" w:eastAsia="zh-CN"/>
              </w:rPr>
              <w:t>Τροφοδοτικό (</w:t>
            </w:r>
            <w:r w:rsidRPr="00A6151B">
              <w:rPr>
                <w:rFonts w:ascii="Calibri" w:eastAsia="SimSun" w:hAnsi="Calibri" w:cs="Calibri"/>
                <w:kern w:val="1"/>
                <w:szCs w:val="24"/>
                <w:lang w:val="en-GB" w:eastAsia="zh-CN"/>
              </w:rPr>
              <w:t>EPA</w:t>
            </w:r>
            <w:r w:rsidRPr="00A6151B">
              <w:rPr>
                <w:rFonts w:ascii="Calibri" w:eastAsia="SimSun" w:hAnsi="Calibri" w:cs="Calibri"/>
                <w:kern w:val="1"/>
                <w:szCs w:val="24"/>
                <w:lang w:val="el-GR" w:eastAsia="zh-CN"/>
              </w:rPr>
              <w:t xml:space="preserve"> </w:t>
            </w:r>
            <w:r w:rsidRPr="00A6151B">
              <w:rPr>
                <w:rFonts w:ascii="Calibri" w:eastAsia="SimSun" w:hAnsi="Calibri" w:cs="Calibri"/>
                <w:kern w:val="1"/>
                <w:szCs w:val="24"/>
                <w:lang w:val="en-GB" w:eastAsia="zh-CN"/>
              </w:rPr>
              <w:t>Bronze</w:t>
            </w:r>
            <w:r w:rsidRPr="00A6151B">
              <w:rPr>
                <w:rFonts w:ascii="Calibri" w:eastAsia="SimSun" w:hAnsi="Calibri" w:cs="Calibri"/>
                <w:kern w:val="1"/>
                <w:szCs w:val="24"/>
                <w:lang w:val="el-GR" w:eastAsia="zh-CN"/>
              </w:rPr>
              <w:t>) ενεργειακής απόδοσης</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 xml:space="preserve">≥ 85%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D9D9D9"/>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9.</w:t>
            </w:r>
          </w:p>
        </w:tc>
        <w:tc>
          <w:tcPr>
            <w:tcW w:w="217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proofErr w:type="spellStart"/>
            <w:r w:rsidRPr="00A6151B">
              <w:rPr>
                <w:rFonts w:ascii="Calibri" w:eastAsia="SimSun" w:hAnsi="Calibri" w:cs="Calibri"/>
                <w:kern w:val="1"/>
                <w:szCs w:val="24"/>
                <w:lang w:val="en-GB" w:eastAsia="zh-CN"/>
              </w:rPr>
              <w:t>Πληκτρολόγιο</w:t>
            </w:r>
            <w:proofErr w:type="spellEnd"/>
          </w:p>
        </w:tc>
        <w:tc>
          <w:tcPr>
            <w:tcW w:w="1167" w:type="pct"/>
            <w:tcBorders>
              <w:top w:val="single" w:sz="4" w:space="0" w:color="auto"/>
              <w:left w:val="single" w:sz="4" w:space="0" w:color="auto"/>
              <w:bottom w:val="single" w:sz="4" w:space="0" w:color="auto"/>
              <w:right w:val="single" w:sz="4" w:space="0" w:color="auto"/>
            </w:tcBorders>
            <w:shd w:val="clear" w:color="auto" w:fill="D9D9D9"/>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565" w:type="pct"/>
            <w:tcBorders>
              <w:top w:val="single" w:sz="4" w:space="0" w:color="auto"/>
              <w:left w:val="single" w:sz="4" w:space="0" w:color="auto"/>
              <w:bottom w:val="single" w:sz="4" w:space="0" w:color="auto"/>
              <w:right w:val="single" w:sz="4" w:space="0" w:color="auto"/>
            </w:tcBorders>
            <w:shd w:val="clear" w:color="auto" w:fill="D9D9D9"/>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D9D9D9"/>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9.1</w:t>
            </w:r>
          </w:p>
        </w:tc>
        <w:tc>
          <w:tcPr>
            <w:tcW w:w="217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proofErr w:type="spellStart"/>
            <w:r w:rsidRPr="00A6151B">
              <w:rPr>
                <w:rFonts w:ascii="Calibri" w:eastAsia="SimSun" w:hAnsi="Calibri" w:cs="Calibri"/>
                <w:kern w:val="1"/>
                <w:szCs w:val="24"/>
                <w:lang w:val="en-GB" w:eastAsia="zh-CN"/>
              </w:rPr>
              <w:t>Ενσύρμ</w:t>
            </w:r>
            <w:proofErr w:type="spellEnd"/>
            <w:r w:rsidRPr="00A6151B">
              <w:rPr>
                <w:rFonts w:ascii="Calibri" w:eastAsia="SimSun" w:hAnsi="Calibri" w:cs="Calibri"/>
                <w:kern w:val="1"/>
                <w:szCs w:val="24"/>
                <w:lang w:val="en-GB" w:eastAsia="zh-CN"/>
              </w:rPr>
              <w:t xml:space="preserve">ατο </w:t>
            </w:r>
            <w:proofErr w:type="spellStart"/>
            <w:r w:rsidRPr="00A6151B">
              <w:rPr>
                <w:rFonts w:ascii="Calibri" w:eastAsia="SimSun" w:hAnsi="Calibri" w:cs="Calibri"/>
                <w:kern w:val="1"/>
                <w:szCs w:val="24"/>
                <w:lang w:val="en-GB" w:eastAsia="zh-CN"/>
              </w:rPr>
              <w:t>ελληνικό</w:t>
            </w:r>
            <w:proofErr w:type="spellEnd"/>
            <w:r w:rsidRPr="00A6151B">
              <w:rPr>
                <w:rFonts w:ascii="Calibri" w:eastAsia="SimSun" w:hAnsi="Calibri" w:cs="Calibri"/>
                <w:kern w:val="1"/>
                <w:szCs w:val="24"/>
                <w:lang w:val="en-GB" w:eastAsia="zh-CN"/>
              </w:rPr>
              <w:t xml:space="preserve"> π</w:t>
            </w:r>
            <w:proofErr w:type="spellStart"/>
            <w:r w:rsidRPr="00A6151B">
              <w:rPr>
                <w:rFonts w:ascii="Calibri" w:eastAsia="SimSun" w:hAnsi="Calibri" w:cs="Calibri"/>
                <w:kern w:val="1"/>
                <w:szCs w:val="24"/>
                <w:lang w:val="en-GB" w:eastAsia="zh-CN"/>
              </w:rPr>
              <w:t>ληκτρολόγιο</w:t>
            </w:r>
            <w:proofErr w:type="spellEnd"/>
            <w:r w:rsidRPr="00A6151B">
              <w:rPr>
                <w:rFonts w:ascii="Calibri" w:eastAsia="SimSun" w:hAnsi="Calibri" w:cs="Calibri"/>
                <w:kern w:val="1"/>
                <w:szCs w:val="24"/>
                <w:lang w:val="en-GB" w:eastAsia="zh-CN"/>
              </w:rPr>
              <w:t xml:space="preserve"> USB</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ΝΑΙ</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D9D9D9"/>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10.</w:t>
            </w:r>
          </w:p>
        </w:tc>
        <w:tc>
          <w:tcPr>
            <w:tcW w:w="217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proofErr w:type="spellStart"/>
            <w:r w:rsidRPr="00A6151B">
              <w:rPr>
                <w:rFonts w:ascii="Calibri" w:eastAsia="SimSun" w:hAnsi="Calibri" w:cs="Calibri"/>
                <w:kern w:val="1"/>
                <w:szCs w:val="24"/>
                <w:lang w:val="en-GB" w:eastAsia="zh-CN"/>
              </w:rPr>
              <w:t>Ποντίκι</w:t>
            </w:r>
            <w:proofErr w:type="spellEnd"/>
          </w:p>
        </w:tc>
        <w:tc>
          <w:tcPr>
            <w:tcW w:w="1167" w:type="pct"/>
            <w:tcBorders>
              <w:top w:val="single" w:sz="4" w:space="0" w:color="auto"/>
              <w:left w:val="single" w:sz="4" w:space="0" w:color="auto"/>
              <w:bottom w:val="single" w:sz="4" w:space="0" w:color="auto"/>
              <w:right w:val="single" w:sz="4" w:space="0" w:color="auto"/>
            </w:tcBorders>
            <w:shd w:val="clear" w:color="auto" w:fill="D9D9D9"/>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565" w:type="pct"/>
            <w:tcBorders>
              <w:top w:val="single" w:sz="4" w:space="0" w:color="auto"/>
              <w:left w:val="single" w:sz="4" w:space="0" w:color="auto"/>
              <w:bottom w:val="single" w:sz="4" w:space="0" w:color="auto"/>
              <w:right w:val="single" w:sz="4" w:space="0" w:color="auto"/>
            </w:tcBorders>
            <w:shd w:val="clear" w:color="auto" w:fill="D9D9D9"/>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D9D9D9"/>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10.1</w:t>
            </w:r>
          </w:p>
        </w:tc>
        <w:tc>
          <w:tcPr>
            <w:tcW w:w="217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proofErr w:type="spellStart"/>
            <w:r w:rsidRPr="00A6151B">
              <w:rPr>
                <w:rFonts w:ascii="Calibri" w:eastAsia="SimSun" w:hAnsi="Calibri" w:cs="Calibri"/>
                <w:kern w:val="1"/>
                <w:szCs w:val="24"/>
                <w:lang w:val="en-GB" w:eastAsia="zh-CN"/>
              </w:rPr>
              <w:t>Ποντίκι</w:t>
            </w:r>
            <w:proofErr w:type="spellEnd"/>
            <w:r w:rsidRPr="00A6151B">
              <w:rPr>
                <w:rFonts w:ascii="Calibri" w:eastAsia="SimSun" w:hAnsi="Calibri" w:cs="Calibri"/>
                <w:kern w:val="1"/>
                <w:szCs w:val="24"/>
                <w:lang w:val="en-GB" w:eastAsia="zh-CN"/>
              </w:rPr>
              <w:t xml:space="preserve"> </w:t>
            </w:r>
            <w:proofErr w:type="spellStart"/>
            <w:r w:rsidRPr="00A6151B">
              <w:rPr>
                <w:rFonts w:ascii="Calibri" w:eastAsia="SimSun" w:hAnsi="Calibri" w:cs="Calibri"/>
                <w:kern w:val="1"/>
                <w:szCs w:val="24"/>
                <w:lang w:val="en-GB" w:eastAsia="zh-CN"/>
              </w:rPr>
              <w:t>τύ</w:t>
            </w:r>
            <w:proofErr w:type="spellEnd"/>
            <w:r w:rsidRPr="00A6151B">
              <w:rPr>
                <w:rFonts w:ascii="Calibri" w:eastAsia="SimSun" w:hAnsi="Calibri" w:cs="Calibri"/>
                <w:kern w:val="1"/>
                <w:szCs w:val="24"/>
                <w:lang w:val="en-GB" w:eastAsia="zh-CN"/>
              </w:rPr>
              <w:t>που USB</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ΝΑΙ</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D9D9D9"/>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bookmarkStart w:id="3" w:name="_Hlk513467408"/>
            <w:r w:rsidRPr="00A6151B">
              <w:rPr>
                <w:rFonts w:ascii="Calibri" w:eastAsia="SimSun" w:hAnsi="Calibri" w:cs="Calibri"/>
                <w:kern w:val="1"/>
                <w:szCs w:val="24"/>
                <w:lang w:val="en-GB" w:eastAsia="zh-CN"/>
              </w:rPr>
              <w:t>11.</w:t>
            </w:r>
          </w:p>
        </w:tc>
        <w:tc>
          <w:tcPr>
            <w:tcW w:w="217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proofErr w:type="spellStart"/>
            <w:r w:rsidRPr="00A6151B">
              <w:rPr>
                <w:rFonts w:ascii="Calibri" w:eastAsia="SimSun" w:hAnsi="Calibri" w:cs="Calibri"/>
                <w:kern w:val="1"/>
                <w:szCs w:val="24"/>
                <w:lang w:val="en-GB" w:eastAsia="zh-CN"/>
              </w:rPr>
              <w:t>Λογισμικά</w:t>
            </w:r>
            <w:proofErr w:type="spellEnd"/>
          </w:p>
        </w:tc>
        <w:tc>
          <w:tcPr>
            <w:tcW w:w="1167" w:type="pct"/>
            <w:tcBorders>
              <w:top w:val="single" w:sz="4" w:space="0" w:color="auto"/>
              <w:left w:val="single" w:sz="4" w:space="0" w:color="auto"/>
              <w:bottom w:val="single" w:sz="4" w:space="0" w:color="auto"/>
              <w:right w:val="single" w:sz="4" w:space="0" w:color="auto"/>
            </w:tcBorders>
            <w:shd w:val="clear" w:color="auto" w:fill="D9D9D9"/>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565" w:type="pct"/>
            <w:tcBorders>
              <w:top w:val="single" w:sz="4" w:space="0" w:color="auto"/>
              <w:left w:val="single" w:sz="4" w:space="0" w:color="auto"/>
              <w:bottom w:val="single" w:sz="4" w:space="0" w:color="auto"/>
              <w:right w:val="single" w:sz="4" w:space="0" w:color="auto"/>
            </w:tcBorders>
            <w:shd w:val="clear" w:color="auto" w:fill="D9D9D9"/>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D9D9D9"/>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11.1</w:t>
            </w:r>
          </w:p>
        </w:tc>
        <w:tc>
          <w:tcPr>
            <w:tcW w:w="217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proofErr w:type="spellStart"/>
            <w:r w:rsidRPr="00A6151B">
              <w:rPr>
                <w:rFonts w:ascii="Calibri" w:eastAsia="SimSun" w:hAnsi="Calibri" w:cs="Calibri"/>
                <w:kern w:val="1"/>
                <w:szCs w:val="24"/>
                <w:lang w:val="en-GB" w:eastAsia="zh-CN"/>
              </w:rPr>
              <w:t>Προεγκ</w:t>
            </w:r>
            <w:proofErr w:type="spellEnd"/>
            <w:r w:rsidRPr="00A6151B">
              <w:rPr>
                <w:rFonts w:ascii="Calibri" w:eastAsia="SimSun" w:hAnsi="Calibri" w:cs="Calibri"/>
                <w:kern w:val="1"/>
                <w:szCs w:val="24"/>
                <w:lang w:val="en-GB" w:eastAsia="zh-CN"/>
              </w:rPr>
              <w:t xml:space="preserve">ατεστημένο </w:t>
            </w:r>
            <w:proofErr w:type="spellStart"/>
            <w:r w:rsidRPr="00A6151B">
              <w:rPr>
                <w:rFonts w:ascii="Calibri" w:eastAsia="SimSun" w:hAnsi="Calibri" w:cs="Calibri"/>
                <w:kern w:val="1"/>
                <w:szCs w:val="24"/>
                <w:lang w:val="en-GB" w:eastAsia="zh-CN"/>
              </w:rPr>
              <w:t>λειτουργικό</w:t>
            </w:r>
            <w:proofErr w:type="spellEnd"/>
            <w:r w:rsidRPr="00A6151B">
              <w:rPr>
                <w:rFonts w:ascii="Calibri" w:eastAsia="SimSun" w:hAnsi="Calibri" w:cs="Calibri"/>
                <w:kern w:val="1"/>
                <w:szCs w:val="24"/>
                <w:lang w:val="en-GB" w:eastAsia="zh-CN"/>
              </w:rPr>
              <w:t xml:space="preserve"> </w:t>
            </w:r>
            <w:proofErr w:type="spellStart"/>
            <w:r w:rsidRPr="00A6151B">
              <w:rPr>
                <w:rFonts w:ascii="Calibri" w:eastAsia="SimSun" w:hAnsi="Calibri" w:cs="Calibri"/>
                <w:kern w:val="1"/>
                <w:szCs w:val="24"/>
                <w:lang w:val="en-GB" w:eastAsia="zh-CN"/>
              </w:rPr>
              <w:t>σύστημ</w:t>
            </w:r>
            <w:proofErr w:type="spellEnd"/>
            <w:r w:rsidRPr="00A6151B">
              <w:rPr>
                <w:rFonts w:ascii="Calibri" w:eastAsia="SimSun" w:hAnsi="Calibri" w:cs="Calibri"/>
                <w:kern w:val="1"/>
                <w:szCs w:val="24"/>
                <w:lang w:val="en-GB" w:eastAsia="zh-CN"/>
              </w:rPr>
              <w:t>α</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50" w:firstLine="18"/>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Windows 10 Pro ENG/GR</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372"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11.2</w:t>
            </w:r>
          </w:p>
        </w:tc>
        <w:tc>
          <w:tcPr>
            <w:tcW w:w="217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l-GR" w:eastAsia="zh-CN"/>
              </w:rPr>
              <w:t xml:space="preserve">Δυνατότητα προεγκατάστασης από τον κατασκευαστή, λειτουργικού συστήματος </w:t>
            </w:r>
            <w:r w:rsidRPr="00A6151B">
              <w:rPr>
                <w:rFonts w:ascii="Calibri" w:eastAsia="SimSun" w:hAnsi="Calibri" w:cs="Calibri"/>
                <w:kern w:val="1"/>
                <w:szCs w:val="24"/>
                <w:lang w:val="en-GB" w:eastAsia="zh-CN"/>
              </w:rPr>
              <w:t>Ubuntu</w:t>
            </w:r>
            <w:r w:rsidRPr="00A6151B">
              <w:rPr>
                <w:rFonts w:ascii="Calibri" w:eastAsia="SimSun" w:hAnsi="Calibri" w:cs="Calibri"/>
                <w:kern w:val="1"/>
                <w:szCs w:val="24"/>
                <w:lang w:val="el-GR" w:eastAsia="zh-CN"/>
              </w:rPr>
              <w:t xml:space="preserve"> 18.04. </w:t>
            </w:r>
            <w:r w:rsidRPr="00A6151B">
              <w:rPr>
                <w:rFonts w:ascii="Calibri" w:eastAsia="SimSun" w:hAnsi="Calibri" w:cs="Calibri"/>
                <w:kern w:val="1"/>
                <w:szCs w:val="24"/>
                <w:lang w:val="en-GB" w:eastAsia="zh-CN"/>
              </w:rPr>
              <w:t>Να ανα</w:t>
            </w:r>
            <w:proofErr w:type="spellStart"/>
            <w:r w:rsidRPr="00A6151B">
              <w:rPr>
                <w:rFonts w:ascii="Calibri" w:eastAsia="SimSun" w:hAnsi="Calibri" w:cs="Calibri"/>
                <w:kern w:val="1"/>
                <w:szCs w:val="24"/>
                <w:lang w:val="en-GB" w:eastAsia="zh-CN"/>
              </w:rPr>
              <w:t>φέρετε</w:t>
            </w:r>
            <w:proofErr w:type="spellEnd"/>
            <w:r w:rsidRPr="00A6151B">
              <w:rPr>
                <w:rFonts w:ascii="Calibri" w:eastAsia="SimSun" w:hAnsi="Calibri" w:cs="Calibri"/>
                <w:kern w:val="1"/>
                <w:szCs w:val="24"/>
                <w:lang w:val="en-GB" w:eastAsia="zh-CN"/>
              </w:rPr>
              <w:t xml:space="preserve"> </w:t>
            </w:r>
            <w:proofErr w:type="spellStart"/>
            <w:r w:rsidRPr="00A6151B">
              <w:rPr>
                <w:rFonts w:ascii="Calibri" w:eastAsia="SimSun" w:hAnsi="Calibri" w:cs="Calibri"/>
                <w:kern w:val="1"/>
                <w:szCs w:val="24"/>
                <w:lang w:val="en-GB" w:eastAsia="zh-CN"/>
              </w:rPr>
              <w:t>στ</w:t>
            </w:r>
            <w:proofErr w:type="spellEnd"/>
            <w:r w:rsidRPr="00A6151B">
              <w:rPr>
                <w:rFonts w:ascii="Calibri" w:eastAsia="SimSun" w:hAnsi="Calibri" w:cs="Calibri"/>
                <w:kern w:val="1"/>
                <w:szCs w:val="24"/>
                <w:lang w:val="en-GB" w:eastAsia="zh-CN"/>
              </w:rPr>
              <w:t>α επ</w:t>
            </w:r>
            <w:proofErr w:type="spellStart"/>
            <w:r w:rsidRPr="00A6151B">
              <w:rPr>
                <w:rFonts w:ascii="Calibri" w:eastAsia="SimSun" w:hAnsi="Calibri" w:cs="Calibri"/>
                <w:kern w:val="1"/>
                <w:szCs w:val="24"/>
                <w:lang w:val="en-GB" w:eastAsia="zh-CN"/>
              </w:rPr>
              <w:t>ίσημ</w:t>
            </w:r>
            <w:proofErr w:type="spellEnd"/>
            <w:r w:rsidRPr="00A6151B">
              <w:rPr>
                <w:rFonts w:ascii="Calibri" w:eastAsia="SimSun" w:hAnsi="Calibri" w:cs="Calibri"/>
                <w:kern w:val="1"/>
                <w:szCs w:val="24"/>
                <w:lang w:val="en-GB" w:eastAsia="zh-CN"/>
              </w:rPr>
              <w:t xml:space="preserve">α </w:t>
            </w:r>
            <w:proofErr w:type="spellStart"/>
            <w:r w:rsidRPr="00A6151B">
              <w:rPr>
                <w:rFonts w:ascii="Calibri" w:eastAsia="SimSun" w:hAnsi="Calibri" w:cs="Calibri"/>
                <w:kern w:val="1"/>
                <w:szCs w:val="24"/>
                <w:lang w:val="en-GB" w:eastAsia="zh-CN"/>
              </w:rPr>
              <w:t>τεχνικά</w:t>
            </w:r>
            <w:proofErr w:type="spellEnd"/>
            <w:r w:rsidRPr="00A6151B">
              <w:rPr>
                <w:rFonts w:ascii="Calibri" w:eastAsia="SimSun" w:hAnsi="Calibri" w:cs="Calibri"/>
                <w:kern w:val="1"/>
                <w:szCs w:val="24"/>
                <w:lang w:val="en-GB" w:eastAsia="zh-CN"/>
              </w:rPr>
              <w:t xml:space="preserve"> </w:t>
            </w:r>
            <w:proofErr w:type="spellStart"/>
            <w:r w:rsidRPr="00A6151B">
              <w:rPr>
                <w:rFonts w:ascii="Calibri" w:eastAsia="SimSun" w:hAnsi="Calibri" w:cs="Calibri"/>
                <w:kern w:val="1"/>
                <w:szCs w:val="24"/>
                <w:lang w:val="en-GB" w:eastAsia="zh-CN"/>
              </w:rPr>
              <w:t>φυλλάδι</w:t>
            </w:r>
            <w:proofErr w:type="spellEnd"/>
            <w:r w:rsidRPr="00A6151B">
              <w:rPr>
                <w:rFonts w:ascii="Calibri" w:eastAsia="SimSun" w:hAnsi="Calibri" w:cs="Calibri"/>
                <w:kern w:val="1"/>
                <w:szCs w:val="24"/>
                <w:lang w:val="en-GB" w:eastAsia="zh-CN"/>
              </w:rPr>
              <w:t xml:space="preserve">α </w:t>
            </w:r>
            <w:proofErr w:type="spellStart"/>
            <w:r w:rsidRPr="00A6151B">
              <w:rPr>
                <w:rFonts w:ascii="Calibri" w:eastAsia="SimSun" w:hAnsi="Calibri" w:cs="Calibri"/>
                <w:kern w:val="1"/>
                <w:szCs w:val="24"/>
                <w:lang w:val="en-GB" w:eastAsia="zh-CN"/>
              </w:rPr>
              <w:t>του</w:t>
            </w:r>
            <w:proofErr w:type="spellEnd"/>
            <w:r w:rsidRPr="00A6151B">
              <w:rPr>
                <w:rFonts w:ascii="Calibri" w:eastAsia="SimSun" w:hAnsi="Calibri" w:cs="Calibri"/>
                <w:kern w:val="1"/>
                <w:szCs w:val="24"/>
                <w:lang w:val="en-GB" w:eastAsia="zh-CN"/>
              </w:rPr>
              <w:t xml:space="preserve"> </w:t>
            </w:r>
            <w:proofErr w:type="spellStart"/>
            <w:r w:rsidRPr="00A6151B">
              <w:rPr>
                <w:rFonts w:ascii="Calibri" w:eastAsia="SimSun" w:hAnsi="Calibri" w:cs="Calibri"/>
                <w:kern w:val="1"/>
                <w:szCs w:val="24"/>
                <w:lang w:val="en-GB" w:eastAsia="zh-CN"/>
              </w:rPr>
              <w:t>συστήμ</w:t>
            </w:r>
            <w:proofErr w:type="spellEnd"/>
            <w:r w:rsidRPr="00A6151B">
              <w:rPr>
                <w:rFonts w:ascii="Calibri" w:eastAsia="SimSun" w:hAnsi="Calibri" w:cs="Calibri"/>
                <w:kern w:val="1"/>
                <w:szCs w:val="24"/>
                <w:lang w:val="en-GB" w:eastAsia="zh-CN"/>
              </w:rPr>
              <w:t xml:space="preserve">ατος. </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ΝΑΙ</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bookmarkEnd w:id="3"/>
    </w:tbl>
    <w:p w:rsidR="00A6151B" w:rsidRPr="00A6151B" w:rsidRDefault="00A6151B" w:rsidP="00A6151B">
      <w:pPr>
        <w:suppressAutoHyphens/>
        <w:spacing w:after="120" w:line="240" w:lineRule="auto"/>
        <w:jc w:val="both"/>
        <w:rPr>
          <w:rFonts w:ascii="Calibri" w:eastAsia="Times New Roman" w:hAnsi="Calibri" w:cs="Calibri"/>
          <w:sz w:val="20"/>
          <w:szCs w:val="20"/>
          <w:lang w:val="en-GB" w:eastAsia="zh-CN"/>
        </w:rPr>
      </w:pPr>
    </w:p>
    <w:p w:rsidR="00A6151B" w:rsidRPr="00A6151B" w:rsidRDefault="00A6151B" w:rsidP="00A6151B">
      <w:pPr>
        <w:spacing w:after="0" w:line="218" w:lineRule="auto"/>
        <w:ind w:right="-1"/>
        <w:jc w:val="center"/>
        <w:rPr>
          <w:rFonts w:ascii="Calibri" w:eastAsia="Times New Roman" w:hAnsi="Calibri" w:cs="Calibri"/>
          <w:b/>
          <w:sz w:val="24"/>
          <w:szCs w:val="24"/>
          <w:lang w:val="el-GR" w:eastAsia="zh-CN"/>
        </w:rPr>
      </w:pPr>
      <w:bookmarkStart w:id="4" w:name="_Toc493523819"/>
      <w:bookmarkStart w:id="5" w:name="_Hlk534632713"/>
      <w:r w:rsidRPr="00A6151B">
        <w:rPr>
          <w:rFonts w:ascii="Calibri" w:eastAsia="Times New Roman" w:hAnsi="Calibri" w:cs="Calibri"/>
          <w:b/>
          <w:sz w:val="24"/>
          <w:szCs w:val="24"/>
          <w:lang w:val="el-GR" w:eastAsia="zh-CN"/>
        </w:rPr>
        <w:t>Οθόνη Η/Υ</w:t>
      </w:r>
    </w:p>
    <w:tbl>
      <w:tblPr>
        <w:tblW w:w="5175" w:type="pct"/>
        <w:tblInd w:w="-318" w:type="dxa"/>
        <w:tblLook w:val="04A0" w:firstRow="1" w:lastRow="0" w:firstColumn="1" w:lastColumn="0" w:noHBand="0" w:noVBand="1"/>
      </w:tblPr>
      <w:tblGrid>
        <w:gridCol w:w="803"/>
        <w:gridCol w:w="3424"/>
        <w:gridCol w:w="2661"/>
        <w:gridCol w:w="1521"/>
        <w:gridCol w:w="1268"/>
      </w:tblGrid>
      <w:tr w:rsidR="00A6151B" w:rsidRPr="00A6151B" w:rsidTr="005A4B19">
        <w:trPr>
          <w:tblHeader/>
        </w:trPr>
        <w:tc>
          <w:tcPr>
            <w:tcW w:w="41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b/>
                <w:kern w:val="1"/>
                <w:lang w:val="en-GB" w:eastAsia="zh-CN"/>
              </w:rPr>
            </w:pPr>
            <w:r w:rsidRPr="00A6151B">
              <w:rPr>
                <w:rFonts w:ascii="Calibri" w:eastAsia="SimSun" w:hAnsi="Calibri" w:cs="Calibri"/>
                <w:b/>
                <w:kern w:val="1"/>
                <w:lang w:val="en-GB" w:eastAsia="zh-CN"/>
              </w:rPr>
              <w:lastRenderedPageBreak/>
              <w:t>Α/Α</w:t>
            </w:r>
          </w:p>
        </w:tc>
        <w:tc>
          <w:tcPr>
            <w:tcW w:w="176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A6151B" w:rsidRPr="00A6151B" w:rsidRDefault="00A6151B" w:rsidP="00A6151B">
            <w:pPr>
              <w:widowControl w:val="0"/>
              <w:suppressLineNumbers/>
              <w:suppressAutoHyphens/>
              <w:spacing w:after="120" w:line="240" w:lineRule="auto"/>
              <w:ind w:left="283" w:hanging="283"/>
              <w:jc w:val="center"/>
              <w:textAlignment w:val="baseline"/>
              <w:rPr>
                <w:rFonts w:ascii="Calibri" w:eastAsia="SimSun" w:hAnsi="Calibri" w:cs="Calibri"/>
                <w:b/>
                <w:kern w:val="1"/>
                <w:lang w:val="en-GB" w:eastAsia="zh-CN"/>
              </w:rPr>
            </w:pPr>
            <w:r w:rsidRPr="00A6151B">
              <w:rPr>
                <w:rFonts w:ascii="Calibri" w:eastAsia="SimSun" w:hAnsi="Calibri" w:cs="Calibri"/>
                <w:b/>
                <w:kern w:val="1"/>
                <w:lang w:val="en-GB" w:eastAsia="zh-CN"/>
              </w:rPr>
              <w:t>ΠΕΡΙΓΡΑΦΗ</w:t>
            </w:r>
          </w:p>
        </w:tc>
        <w:tc>
          <w:tcPr>
            <w:tcW w:w="137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b/>
                <w:kern w:val="1"/>
                <w:lang w:val="en-GB" w:eastAsia="zh-CN"/>
              </w:rPr>
            </w:pPr>
            <w:r w:rsidRPr="00A6151B">
              <w:rPr>
                <w:rFonts w:ascii="Calibri" w:eastAsia="SimSun" w:hAnsi="Calibri" w:cs="Calibri"/>
                <w:b/>
                <w:kern w:val="1"/>
                <w:lang w:val="en-GB" w:eastAsia="zh-CN"/>
              </w:rPr>
              <w:t>ΑΠΑΙΤΗΣΗ</w:t>
            </w:r>
          </w:p>
        </w:tc>
        <w:tc>
          <w:tcPr>
            <w:tcW w:w="78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b/>
                <w:kern w:val="1"/>
                <w:lang w:val="en-GB" w:eastAsia="zh-CN"/>
              </w:rPr>
            </w:pPr>
            <w:r w:rsidRPr="00A6151B">
              <w:rPr>
                <w:rFonts w:ascii="Calibri" w:eastAsia="SimSun" w:hAnsi="Calibri" w:cs="Calibri"/>
                <w:b/>
                <w:kern w:val="1"/>
                <w:lang w:val="en-GB" w:eastAsia="zh-CN"/>
              </w:rPr>
              <w:t>ΑΠΑΝΤΗΣΗ</w:t>
            </w:r>
          </w:p>
        </w:tc>
        <w:tc>
          <w:tcPr>
            <w:tcW w:w="65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A6151B" w:rsidRPr="00A6151B" w:rsidRDefault="00A6151B" w:rsidP="00A6151B">
            <w:pPr>
              <w:widowControl w:val="0"/>
              <w:suppressLineNumbers/>
              <w:tabs>
                <w:tab w:val="left" w:pos="459"/>
              </w:tabs>
              <w:suppressAutoHyphens/>
              <w:spacing w:after="120" w:line="240" w:lineRule="auto"/>
              <w:ind w:left="-108" w:right="-108" w:hanging="283"/>
              <w:jc w:val="center"/>
              <w:textAlignment w:val="baseline"/>
              <w:rPr>
                <w:rFonts w:ascii="Calibri" w:eastAsia="SimSun" w:hAnsi="Calibri" w:cs="Calibri"/>
                <w:b/>
                <w:kern w:val="1"/>
                <w:lang w:val="en-GB" w:eastAsia="zh-CN"/>
              </w:rPr>
            </w:pPr>
            <w:r w:rsidRPr="00A6151B">
              <w:rPr>
                <w:rFonts w:ascii="Calibri" w:eastAsia="SimSun" w:hAnsi="Calibri" w:cs="Calibri"/>
                <w:b/>
                <w:kern w:val="1"/>
                <w:lang w:val="en-GB" w:eastAsia="zh-CN"/>
              </w:rPr>
              <w:t>ΠΑΡΑΠΟΜΠΗ</w:t>
            </w:r>
          </w:p>
        </w:tc>
      </w:tr>
      <w:tr w:rsidR="00A6151B" w:rsidRPr="00A6151B" w:rsidTr="005A4B19">
        <w:tc>
          <w:tcPr>
            <w:tcW w:w="415" w:type="pct"/>
            <w:tcBorders>
              <w:top w:val="single" w:sz="4" w:space="0" w:color="auto"/>
              <w:left w:val="single" w:sz="4" w:space="0" w:color="auto"/>
              <w:bottom w:val="single" w:sz="4" w:space="0" w:color="auto"/>
              <w:right w:val="single" w:sz="4" w:space="0" w:color="auto"/>
            </w:tcBorders>
            <w:shd w:val="clear" w:color="auto" w:fill="FFFF00"/>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b/>
                <w:kern w:val="1"/>
                <w:szCs w:val="24"/>
                <w:lang w:val="en-GB" w:eastAsia="zh-CN"/>
              </w:rPr>
            </w:pPr>
            <w:r w:rsidRPr="00A6151B">
              <w:rPr>
                <w:rFonts w:ascii="Calibri" w:eastAsia="SimSun" w:hAnsi="Calibri" w:cs="Calibri"/>
                <w:b/>
                <w:kern w:val="1"/>
                <w:szCs w:val="24"/>
                <w:lang w:val="en-GB" w:eastAsia="zh-CN"/>
              </w:rPr>
              <w:t>1.1</w:t>
            </w:r>
          </w:p>
        </w:tc>
        <w:tc>
          <w:tcPr>
            <w:tcW w:w="1769" w:type="pct"/>
            <w:tcBorders>
              <w:top w:val="single" w:sz="4" w:space="0" w:color="auto"/>
              <w:left w:val="single" w:sz="4" w:space="0" w:color="auto"/>
              <w:bottom w:val="single" w:sz="4" w:space="0" w:color="auto"/>
              <w:right w:val="single" w:sz="4" w:space="0" w:color="auto"/>
            </w:tcBorders>
            <w:shd w:val="clear" w:color="auto" w:fill="FFFF00"/>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b/>
                <w:kern w:val="1"/>
                <w:szCs w:val="24"/>
                <w:lang w:val="en-GB" w:eastAsia="zh-CN"/>
              </w:rPr>
            </w:pPr>
            <w:proofErr w:type="spellStart"/>
            <w:r w:rsidRPr="00A6151B">
              <w:rPr>
                <w:rFonts w:ascii="Calibri" w:eastAsia="SimSun" w:hAnsi="Calibri" w:cs="Calibri"/>
                <w:b/>
                <w:kern w:val="1"/>
                <w:szCs w:val="24"/>
                <w:lang w:val="en-GB" w:eastAsia="zh-CN"/>
              </w:rPr>
              <w:t>Είδος</w:t>
            </w:r>
            <w:proofErr w:type="spellEnd"/>
            <w:r w:rsidRPr="00A6151B">
              <w:rPr>
                <w:rFonts w:ascii="Calibri" w:eastAsia="SimSun" w:hAnsi="Calibri" w:cs="Calibri"/>
                <w:b/>
                <w:kern w:val="1"/>
                <w:szCs w:val="24"/>
                <w:lang w:val="en-GB" w:eastAsia="zh-CN"/>
              </w:rPr>
              <w:t xml:space="preserve"> π</w:t>
            </w:r>
            <w:proofErr w:type="spellStart"/>
            <w:r w:rsidRPr="00A6151B">
              <w:rPr>
                <w:rFonts w:ascii="Calibri" w:eastAsia="SimSun" w:hAnsi="Calibri" w:cs="Calibri"/>
                <w:b/>
                <w:kern w:val="1"/>
                <w:szCs w:val="24"/>
                <w:lang w:val="en-GB" w:eastAsia="zh-CN"/>
              </w:rPr>
              <w:t>ρος</w:t>
            </w:r>
            <w:proofErr w:type="spellEnd"/>
            <w:r w:rsidRPr="00A6151B">
              <w:rPr>
                <w:rFonts w:ascii="Calibri" w:eastAsia="SimSun" w:hAnsi="Calibri" w:cs="Calibri"/>
                <w:b/>
                <w:kern w:val="1"/>
                <w:szCs w:val="24"/>
                <w:lang w:val="en-GB" w:eastAsia="zh-CN"/>
              </w:rPr>
              <w:t xml:space="preserve"> π</w:t>
            </w:r>
            <w:proofErr w:type="spellStart"/>
            <w:r w:rsidRPr="00A6151B">
              <w:rPr>
                <w:rFonts w:ascii="Calibri" w:eastAsia="SimSun" w:hAnsi="Calibri" w:cs="Calibri"/>
                <w:b/>
                <w:kern w:val="1"/>
                <w:szCs w:val="24"/>
                <w:lang w:val="en-GB" w:eastAsia="zh-CN"/>
              </w:rPr>
              <w:t>ρομήθει</w:t>
            </w:r>
            <w:proofErr w:type="spellEnd"/>
            <w:r w:rsidRPr="00A6151B">
              <w:rPr>
                <w:rFonts w:ascii="Calibri" w:eastAsia="SimSun" w:hAnsi="Calibri" w:cs="Calibri"/>
                <w:b/>
                <w:kern w:val="1"/>
                <w:szCs w:val="24"/>
                <w:lang w:val="en-GB" w:eastAsia="zh-CN"/>
              </w:rPr>
              <w:t>α</w:t>
            </w:r>
          </w:p>
        </w:tc>
        <w:tc>
          <w:tcPr>
            <w:tcW w:w="1375" w:type="pct"/>
            <w:tcBorders>
              <w:top w:val="single" w:sz="4" w:space="0" w:color="auto"/>
              <w:left w:val="single" w:sz="4" w:space="0" w:color="auto"/>
              <w:bottom w:val="single" w:sz="4" w:space="0" w:color="auto"/>
              <w:right w:val="single" w:sz="4" w:space="0" w:color="auto"/>
            </w:tcBorders>
            <w:shd w:val="clear" w:color="auto" w:fill="FFFF00"/>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b/>
                <w:kern w:val="1"/>
                <w:szCs w:val="24"/>
                <w:lang w:eastAsia="zh-CN"/>
              </w:rPr>
            </w:pPr>
            <w:proofErr w:type="spellStart"/>
            <w:r w:rsidRPr="00A6151B">
              <w:rPr>
                <w:rFonts w:ascii="Calibri" w:eastAsia="SimSun" w:hAnsi="Calibri" w:cs="Calibri"/>
                <w:b/>
                <w:kern w:val="1"/>
                <w:szCs w:val="24"/>
                <w:lang w:val="en-GB" w:eastAsia="zh-CN"/>
              </w:rPr>
              <w:t>Οθόνη</w:t>
            </w:r>
            <w:proofErr w:type="spellEnd"/>
            <w:r w:rsidRPr="00A6151B">
              <w:rPr>
                <w:rFonts w:ascii="Calibri" w:eastAsia="SimSun" w:hAnsi="Calibri" w:cs="Calibri"/>
                <w:b/>
                <w:kern w:val="1"/>
                <w:szCs w:val="24"/>
                <w:lang w:val="en-GB" w:eastAsia="zh-CN"/>
              </w:rPr>
              <w:t xml:space="preserve"> </w:t>
            </w:r>
            <w:r w:rsidRPr="00A6151B">
              <w:rPr>
                <w:rFonts w:ascii="Calibri" w:eastAsia="SimSun" w:hAnsi="Calibri" w:cs="Calibri"/>
                <w:b/>
                <w:kern w:val="1"/>
                <w:szCs w:val="24"/>
                <w:lang w:eastAsia="zh-CN"/>
              </w:rPr>
              <w:t>Η/Υ</w:t>
            </w:r>
          </w:p>
        </w:tc>
        <w:tc>
          <w:tcPr>
            <w:tcW w:w="786" w:type="pct"/>
            <w:tcBorders>
              <w:top w:val="single" w:sz="4" w:space="0" w:color="auto"/>
              <w:left w:val="single" w:sz="4" w:space="0" w:color="auto"/>
              <w:bottom w:val="single" w:sz="4" w:space="0" w:color="auto"/>
              <w:right w:val="single" w:sz="4" w:space="0" w:color="auto"/>
            </w:tcBorders>
            <w:shd w:val="clear" w:color="auto" w:fill="FFFF00"/>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655" w:type="pct"/>
            <w:tcBorders>
              <w:top w:val="single" w:sz="4" w:space="0" w:color="auto"/>
              <w:left w:val="single" w:sz="4" w:space="0" w:color="auto"/>
              <w:bottom w:val="single" w:sz="4" w:space="0" w:color="auto"/>
              <w:right w:val="single" w:sz="4" w:space="0" w:color="auto"/>
            </w:tcBorders>
            <w:shd w:val="clear" w:color="auto" w:fill="FFFF00"/>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415" w:type="pct"/>
            <w:tcBorders>
              <w:top w:val="single" w:sz="4" w:space="0" w:color="auto"/>
              <w:left w:val="single" w:sz="4" w:space="0" w:color="auto"/>
              <w:bottom w:val="single" w:sz="4" w:space="0" w:color="auto"/>
              <w:right w:val="single" w:sz="4" w:space="0" w:color="auto"/>
            </w:tcBorders>
            <w:shd w:val="clear" w:color="auto" w:fill="FFFF00"/>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b/>
                <w:kern w:val="1"/>
                <w:szCs w:val="24"/>
                <w:lang w:val="en-GB" w:eastAsia="zh-CN"/>
              </w:rPr>
            </w:pPr>
            <w:r w:rsidRPr="00A6151B">
              <w:rPr>
                <w:rFonts w:ascii="Calibri" w:eastAsia="SimSun" w:hAnsi="Calibri" w:cs="Calibri"/>
                <w:b/>
                <w:kern w:val="1"/>
                <w:szCs w:val="24"/>
                <w:lang w:val="en-GB" w:eastAsia="zh-CN"/>
              </w:rPr>
              <w:t>1.2</w:t>
            </w:r>
          </w:p>
        </w:tc>
        <w:tc>
          <w:tcPr>
            <w:tcW w:w="1769" w:type="pct"/>
            <w:tcBorders>
              <w:top w:val="single" w:sz="4" w:space="0" w:color="auto"/>
              <w:left w:val="single" w:sz="4" w:space="0" w:color="auto"/>
              <w:bottom w:val="single" w:sz="4" w:space="0" w:color="auto"/>
              <w:right w:val="single" w:sz="4" w:space="0" w:color="auto"/>
            </w:tcBorders>
            <w:shd w:val="clear" w:color="auto" w:fill="FFFF00"/>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b/>
                <w:kern w:val="1"/>
                <w:szCs w:val="24"/>
                <w:lang w:val="en-GB" w:eastAsia="zh-CN"/>
              </w:rPr>
            </w:pPr>
            <w:proofErr w:type="spellStart"/>
            <w:r w:rsidRPr="00A6151B">
              <w:rPr>
                <w:rFonts w:ascii="Calibri" w:eastAsia="SimSun" w:hAnsi="Calibri" w:cs="Calibri"/>
                <w:b/>
                <w:kern w:val="1"/>
                <w:szCs w:val="24"/>
                <w:lang w:val="en-GB" w:eastAsia="zh-CN"/>
              </w:rPr>
              <w:t>Αριθμός</w:t>
            </w:r>
            <w:proofErr w:type="spellEnd"/>
            <w:r w:rsidRPr="00A6151B">
              <w:rPr>
                <w:rFonts w:ascii="Calibri" w:eastAsia="SimSun" w:hAnsi="Calibri" w:cs="Calibri"/>
                <w:b/>
                <w:kern w:val="1"/>
                <w:szCs w:val="24"/>
                <w:lang w:val="en-GB" w:eastAsia="zh-CN"/>
              </w:rPr>
              <w:t xml:space="preserve"> </w:t>
            </w:r>
            <w:proofErr w:type="spellStart"/>
            <w:r w:rsidRPr="00A6151B">
              <w:rPr>
                <w:rFonts w:ascii="Calibri" w:eastAsia="SimSun" w:hAnsi="Calibri" w:cs="Calibri"/>
                <w:b/>
                <w:kern w:val="1"/>
                <w:szCs w:val="24"/>
                <w:lang w:val="en-GB" w:eastAsia="zh-CN"/>
              </w:rPr>
              <w:t>τεμ</w:t>
            </w:r>
            <w:proofErr w:type="spellEnd"/>
            <w:r w:rsidRPr="00A6151B">
              <w:rPr>
                <w:rFonts w:ascii="Calibri" w:eastAsia="SimSun" w:hAnsi="Calibri" w:cs="Calibri"/>
                <w:b/>
                <w:kern w:val="1"/>
                <w:szCs w:val="24"/>
                <w:lang w:val="en-GB" w:eastAsia="zh-CN"/>
              </w:rPr>
              <w:t>αχίων</w:t>
            </w:r>
          </w:p>
        </w:tc>
        <w:tc>
          <w:tcPr>
            <w:tcW w:w="1375" w:type="pct"/>
            <w:tcBorders>
              <w:top w:val="single" w:sz="4" w:space="0" w:color="auto"/>
              <w:left w:val="single" w:sz="4" w:space="0" w:color="auto"/>
              <w:bottom w:val="single" w:sz="4" w:space="0" w:color="auto"/>
              <w:right w:val="single" w:sz="4" w:space="0" w:color="auto"/>
            </w:tcBorders>
            <w:shd w:val="clear" w:color="auto" w:fill="FFFF00"/>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b/>
                <w:kern w:val="1"/>
                <w:szCs w:val="24"/>
                <w:lang w:val="en-GB" w:eastAsia="zh-CN"/>
              </w:rPr>
            </w:pPr>
            <w:r w:rsidRPr="00A6151B">
              <w:rPr>
                <w:rFonts w:ascii="Calibri" w:eastAsia="SimSun" w:hAnsi="Calibri" w:cs="Calibri"/>
                <w:b/>
                <w:kern w:val="1"/>
                <w:szCs w:val="24"/>
                <w:lang w:val="en-GB" w:eastAsia="zh-CN"/>
              </w:rPr>
              <w:t>32</w:t>
            </w:r>
          </w:p>
        </w:tc>
        <w:tc>
          <w:tcPr>
            <w:tcW w:w="786" w:type="pct"/>
            <w:tcBorders>
              <w:top w:val="single" w:sz="4" w:space="0" w:color="auto"/>
              <w:left w:val="single" w:sz="4" w:space="0" w:color="auto"/>
              <w:bottom w:val="single" w:sz="4" w:space="0" w:color="auto"/>
              <w:right w:val="single" w:sz="4" w:space="0" w:color="auto"/>
            </w:tcBorders>
            <w:shd w:val="clear" w:color="auto" w:fill="FFFF00"/>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655" w:type="pct"/>
            <w:tcBorders>
              <w:top w:val="single" w:sz="4" w:space="0" w:color="auto"/>
              <w:left w:val="single" w:sz="4" w:space="0" w:color="auto"/>
              <w:bottom w:val="single" w:sz="4" w:space="0" w:color="auto"/>
              <w:right w:val="single" w:sz="4" w:space="0" w:color="auto"/>
            </w:tcBorders>
            <w:shd w:val="clear" w:color="auto" w:fill="FFFF00"/>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415"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1.3</w:t>
            </w:r>
          </w:p>
        </w:tc>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l-GR" w:eastAsia="zh-CN"/>
              </w:rPr>
            </w:pPr>
            <w:r w:rsidRPr="00A6151B">
              <w:rPr>
                <w:rFonts w:ascii="Calibri" w:eastAsia="SimSun" w:hAnsi="Calibri" w:cs="Calibri"/>
                <w:kern w:val="1"/>
                <w:szCs w:val="24"/>
                <w:lang w:val="el-GR" w:eastAsia="zh-CN"/>
              </w:rPr>
              <w:t>Να αναφερθεί ο κατασκευαστής και το μοντέλο</w:t>
            </w: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ΝΑΙ</w:t>
            </w:r>
          </w:p>
        </w:tc>
        <w:tc>
          <w:tcPr>
            <w:tcW w:w="786"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415"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1.4</w:t>
            </w:r>
          </w:p>
        </w:tc>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l-GR" w:eastAsia="zh-CN"/>
              </w:rPr>
            </w:pPr>
            <w:r w:rsidRPr="00A6151B">
              <w:rPr>
                <w:rFonts w:ascii="Calibri" w:eastAsia="SimSun" w:hAnsi="Calibri" w:cs="Calibri"/>
                <w:kern w:val="1"/>
                <w:szCs w:val="24"/>
                <w:lang w:val="el-GR" w:eastAsia="zh-CN"/>
              </w:rPr>
              <w:t>Του ίδιου κατασκευαστή με τον σταθμό εργασίας</w:t>
            </w: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ΝΑΙ</w:t>
            </w:r>
          </w:p>
        </w:tc>
        <w:tc>
          <w:tcPr>
            <w:tcW w:w="786"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415"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1.5</w:t>
            </w:r>
          </w:p>
        </w:tc>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proofErr w:type="spellStart"/>
            <w:r w:rsidRPr="00A6151B">
              <w:rPr>
                <w:rFonts w:ascii="Calibri" w:eastAsia="SimSun" w:hAnsi="Calibri" w:cs="Calibri"/>
                <w:kern w:val="1"/>
                <w:szCs w:val="24"/>
                <w:lang w:val="en-GB" w:eastAsia="zh-CN"/>
              </w:rPr>
              <w:t>Δι</w:t>
            </w:r>
            <w:proofErr w:type="spellEnd"/>
            <w:r w:rsidRPr="00A6151B">
              <w:rPr>
                <w:rFonts w:ascii="Calibri" w:eastAsia="SimSun" w:hAnsi="Calibri" w:cs="Calibri"/>
                <w:kern w:val="1"/>
                <w:szCs w:val="24"/>
                <w:lang w:val="en-GB" w:eastAsia="zh-CN"/>
              </w:rPr>
              <w:t>αστάσεις</w:t>
            </w: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 24.1”</w:t>
            </w:r>
          </w:p>
        </w:tc>
        <w:tc>
          <w:tcPr>
            <w:tcW w:w="786"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415" w:type="pct"/>
            <w:tcBorders>
              <w:top w:val="single" w:sz="4" w:space="0" w:color="auto"/>
              <w:left w:val="single" w:sz="4" w:space="0" w:color="auto"/>
              <w:bottom w:val="single" w:sz="4" w:space="0" w:color="auto"/>
              <w:right w:val="single" w:sz="4" w:space="0" w:color="auto"/>
            </w:tcBorders>
            <w:shd w:val="clear" w:color="auto" w:fill="auto"/>
            <w:hideMark/>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1.6</w:t>
            </w:r>
          </w:p>
        </w:tc>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proofErr w:type="spellStart"/>
            <w:r w:rsidRPr="00A6151B">
              <w:rPr>
                <w:rFonts w:ascii="Calibri" w:eastAsia="SimSun" w:hAnsi="Calibri" w:cs="Calibri"/>
                <w:kern w:val="1"/>
                <w:szCs w:val="24"/>
                <w:lang w:val="en-GB" w:eastAsia="zh-CN"/>
              </w:rPr>
              <w:t>Τεχνολογί</w:t>
            </w:r>
            <w:proofErr w:type="spellEnd"/>
            <w:r w:rsidRPr="00A6151B">
              <w:rPr>
                <w:rFonts w:ascii="Calibri" w:eastAsia="SimSun" w:hAnsi="Calibri" w:cs="Calibri"/>
                <w:kern w:val="1"/>
                <w:szCs w:val="24"/>
                <w:lang w:val="en-GB" w:eastAsia="zh-CN"/>
              </w:rPr>
              <w:t>ας LED IPS</w:t>
            </w: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ΝΑΙ</w:t>
            </w:r>
          </w:p>
        </w:tc>
        <w:tc>
          <w:tcPr>
            <w:tcW w:w="786"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41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17</w:t>
            </w:r>
          </w:p>
        </w:tc>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Aspect Ratio</w:t>
            </w: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16:10</w:t>
            </w:r>
          </w:p>
        </w:tc>
        <w:tc>
          <w:tcPr>
            <w:tcW w:w="786"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41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1.8</w:t>
            </w:r>
          </w:p>
        </w:tc>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proofErr w:type="spellStart"/>
            <w:r w:rsidRPr="00A6151B">
              <w:rPr>
                <w:rFonts w:ascii="Calibri" w:eastAsia="SimSun" w:hAnsi="Calibri" w:cs="Calibri"/>
                <w:kern w:val="1"/>
                <w:szCs w:val="24"/>
                <w:lang w:val="en-GB" w:eastAsia="zh-CN"/>
              </w:rPr>
              <w:t>Ανάλυση</w:t>
            </w:r>
            <w:proofErr w:type="spellEnd"/>
            <w:r w:rsidRPr="00A6151B">
              <w:rPr>
                <w:rFonts w:ascii="Calibri" w:eastAsia="SimSun" w:hAnsi="Calibri" w:cs="Calibri"/>
                <w:kern w:val="1"/>
                <w:szCs w:val="24"/>
                <w:lang w:val="en-GB" w:eastAsia="zh-CN"/>
              </w:rPr>
              <w:t xml:space="preserve"> FHD</w:t>
            </w: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 1920 x 1200</w:t>
            </w:r>
          </w:p>
        </w:tc>
        <w:tc>
          <w:tcPr>
            <w:tcW w:w="786"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41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1.9</w:t>
            </w:r>
          </w:p>
        </w:tc>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proofErr w:type="spellStart"/>
            <w:r w:rsidRPr="00A6151B">
              <w:rPr>
                <w:rFonts w:ascii="Calibri" w:eastAsia="SimSun" w:hAnsi="Calibri" w:cs="Calibri"/>
                <w:kern w:val="1"/>
                <w:szCs w:val="24"/>
                <w:lang w:val="en-GB" w:eastAsia="zh-CN"/>
              </w:rPr>
              <w:t>Είσοδοι</w:t>
            </w:r>
            <w:proofErr w:type="spellEnd"/>
            <w:r w:rsidRPr="00A6151B">
              <w:rPr>
                <w:rFonts w:ascii="Calibri" w:eastAsia="SimSun" w:hAnsi="Calibri" w:cs="Calibri"/>
                <w:kern w:val="1"/>
                <w:szCs w:val="24"/>
                <w:lang w:val="en-GB" w:eastAsia="zh-CN"/>
              </w:rPr>
              <w:t xml:space="preserve">, </w:t>
            </w:r>
            <w:proofErr w:type="spellStart"/>
            <w:r w:rsidRPr="00A6151B">
              <w:rPr>
                <w:rFonts w:ascii="Calibri" w:eastAsia="SimSun" w:hAnsi="Calibri" w:cs="Calibri"/>
                <w:kern w:val="1"/>
                <w:szCs w:val="24"/>
                <w:lang w:val="en-GB" w:eastAsia="zh-CN"/>
              </w:rPr>
              <w:t>έξοδοι</w:t>
            </w:r>
            <w:proofErr w:type="spellEnd"/>
            <w:r w:rsidRPr="00A6151B">
              <w:rPr>
                <w:rFonts w:ascii="Calibri" w:eastAsia="SimSun" w:hAnsi="Calibri" w:cs="Calibri"/>
                <w:kern w:val="1"/>
                <w:szCs w:val="24"/>
                <w:lang w:val="en-GB" w:eastAsia="zh-CN"/>
              </w:rPr>
              <w:t xml:space="preserve">  </w:t>
            </w:r>
            <w:proofErr w:type="spellStart"/>
            <w:r w:rsidRPr="00A6151B">
              <w:rPr>
                <w:rFonts w:ascii="Calibri" w:eastAsia="SimSun" w:hAnsi="Calibri" w:cs="Calibri"/>
                <w:kern w:val="1"/>
                <w:szCs w:val="24"/>
                <w:lang w:val="en-GB" w:eastAsia="zh-CN"/>
              </w:rPr>
              <w:t>σήμ</w:t>
            </w:r>
            <w:proofErr w:type="spellEnd"/>
            <w:r w:rsidRPr="00A6151B">
              <w:rPr>
                <w:rFonts w:ascii="Calibri" w:eastAsia="SimSun" w:hAnsi="Calibri" w:cs="Calibri"/>
                <w:kern w:val="1"/>
                <w:szCs w:val="24"/>
                <w:lang w:val="en-GB" w:eastAsia="zh-CN"/>
              </w:rPr>
              <w:t>ατος</w:t>
            </w: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eastAsia="zh-CN"/>
              </w:rPr>
            </w:pPr>
            <w:r w:rsidRPr="00A6151B">
              <w:rPr>
                <w:rFonts w:ascii="Calibri" w:eastAsia="SimSun" w:hAnsi="Calibri" w:cs="Calibri"/>
                <w:kern w:val="1"/>
                <w:szCs w:val="24"/>
                <w:lang w:eastAsia="zh-CN"/>
              </w:rPr>
              <w:t>• 1 x DP 1.4</w:t>
            </w:r>
          </w:p>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eastAsia="zh-CN"/>
              </w:rPr>
            </w:pPr>
            <w:r w:rsidRPr="00A6151B">
              <w:rPr>
                <w:rFonts w:ascii="Calibri" w:eastAsia="SimSun" w:hAnsi="Calibri" w:cs="Calibri"/>
                <w:kern w:val="1"/>
                <w:szCs w:val="24"/>
                <w:lang w:eastAsia="zh-CN"/>
              </w:rPr>
              <w:t>• 1 x HDMI1 .4</w:t>
            </w:r>
          </w:p>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eastAsia="zh-CN"/>
              </w:rPr>
            </w:pPr>
            <w:r w:rsidRPr="00A6151B">
              <w:rPr>
                <w:rFonts w:ascii="Calibri" w:eastAsia="SimSun" w:hAnsi="Calibri" w:cs="Calibri"/>
                <w:kern w:val="1"/>
                <w:szCs w:val="24"/>
                <w:lang w:eastAsia="zh-CN"/>
              </w:rPr>
              <w:t>• 1 x USB Type-C (Alternate mode with DisplayPort 1.4, USB 3.2 Gen 1 upstream port, Power Delivery PD up</w:t>
            </w:r>
          </w:p>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eastAsia="zh-CN"/>
              </w:rPr>
            </w:pPr>
            <w:r w:rsidRPr="00A6151B">
              <w:rPr>
                <w:rFonts w:ascii="Calibri" w:eastAsia="SimSun" w:hAnsi="Calibri" w:cs="Calibri"/>
                <w:kern w:val="1"/>
                <w:szCs w:val="24"/>
                <w:lang w:eastAsia="zh-CN"/>
              </w:rPr>
              <w:t>to 90 W)</w:t>
            </w:r>
          </w:p>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eastAsia="zh-CN"/>
              </w:rPr>
            </w:pPr>
            <w:r w:rsidRPr="00A6151B">
              <w:rPr>
                <w:rFonts w:ascii="Calibri" w:eastAsia="SimSun" w:hAnsi="Calibri" w:cs="Calibri"/>
                <w:kern w:val="1"/>
                <w:szCs w:val="24"/>
                <w:lang w:eastAsia="zh-CN"/>
              </w:rPr>
              <w:t xml:space="preserve">• 1 x USB Type-C downstream </w:t>
            </w:r>
          </w:p>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eastAsia="zh-CN"/>
              </w:rPr>
            </w:pPr>
            <w:r w:rsidRPr="00A6151B">
              <w:rPr>
                <w:rFonts w:ascii="Calibri" w:eastAsia="SimSun" w:hAnsi="Calibri" w:cs="Calibri"/>
                <w:kern w:val="1"/>
                <w:szCs w:val="24"/>
                <w:lang w:eastAsia="zh-CN"/>
              </w:rPr>
              <w:t xml:space="preserve">• 1 x DP (Out) with MST </w:t>
            </w:r>
          </w:p>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eastAsia="zh-CN"/>
              </w:rPr>
            </w:pPr>
            <w:r w:rsidRPr="00A6151B">
              <w:rPr>
                <w:rFonts w:ascii="Calibri" w:eastAsia="SimSun" w:hAnsi="Calibri" w:cs="Calibri"/>
                <w:kern w:val="1"/>
                <w:szCs w:val="24"/>
                <w:lang w:eastAsia="zh-CN"/>
              </w:rPr>
              <w:t xml:space="preserve">• 3 x SuperSpeed USB 5 </w:t>
            </w:r>
            <w:proofErr w:type="spellStart"/>
            <w:r w:rsidRPr="00A6151B">
              <w:rPr>
                <w:rFonts w:ascii="Calibri" w:eastAsia="SimSun" w:hAnsi="Calibri" w:cs="Calibri"/>
                <w:kern w:val="1"/>
                <w:szCs w:val="24"/>
                <w:lang w:eastAsia="zh-CN"/>
              </w:rPr>
              <w:t>Gbps</w:t>
            </w:r>
            <w:proofErr w:type="spellEnd"/>
            <w:r w:rsidRPr="00A6151B">
              <w:rPr>
                <w:rFonts w:ascii="Calibri" w:eastAsia="SimSun" w:hAnsi="Calibri" w:cs="Calibri"/>
                <w:kern w:val="1"/>
                <w:szCs w:val="24"/>
                <w:lang w:eastAsia="zh-CN"/>
              </w:rPr>
              <w:t xml:space="preserve"> (USB 3.2 Gen1)</w:t>
            </w:r>
          </w:p>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eastAsia="zh-CN"/>
              </w:rPr>
            </w:pPr>
            <w:r w:rsidRPr="00A6151B">
              <w:rPr>
                <w:rFonts w:ascii="Calibri" w:eastAsia="SimSun" w:hAnsi="Calibri" w:cs="Calibri"/>
                <w:kern w:val="1"/>
                <w:szCs w:val="24"/>
                <w:lang w:eastAsia="zh-CN"/>
              </w:rPr>
              <w:t>• 1 x Analog 2.0 audio line out (3.5 mm jack)</w:t>
            </w:r>
          </w:p>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 1 x RJ45</w:t>
            </w:r>
          </w:p>
        </w:tc>
        <w:tc>
          <w:tcPr>
            <w:tcW w:w="786"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41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2.0</w:t>
            </w:r>
          </w:p>
        </w:tc>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proofErr w:type="spellStart"/>
            <w:r w:rsidRPr="00A6151B">
              <w:rPr>
                <w:rFonts w:ascii="Calibri" w:eastAsia="SimSun" w:hAnsi="Calibri" w:cs="Calibri"/>
                <w:kern w:val="1"/>
                <w:szCs w:val="24"/>
                <w:lang w:val="en-GB" w:eastAsia="zh-CN"/>
              </w:rPr>
              <w:t>Φωτεινότητ</w:t>
            </w:r>
            <w:proofErr w:type="spellEnd"/>
            <w:r w:rsidRPr="00A6151B">
              <w:rPr>
                <w:rFonts w:ascii="Calibri" w:eastAsia="SimSun" w:hAnsi="Calibri" w:cs="Calibri"/>
                <w:kern w:val="1"/>
                <w:szCs w:val="24"/>
                <w:lang w:val="en-GB" w:eastAsia="zh-CN"/>
              </w:rPr>
              <w:t>α</w:t>
            </w: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 350 cd/m2</w:t>
            </w:r>
          </w:p>
        </w:tc>
        <w:tc>
          <w:tcPr>
            <w:tcW w:w="786"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41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2.1</w:t>
            </w:r>
          </w:p>
        </w:tc>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Typical Contrast Ratio</w:t>
            </w: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 1000:1</w:t>
            </w:r>
          </w:p>
        </w:tc>
        <w:tc>
          <w:tcPr>
            <w:tcW w:w="786"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41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2.2</w:t>
            </w:r>
          </w:p>
        </w:tc>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 xml:space="preserve">Response Time typical </w:t>
            </w: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 xml:space="preserve">≤ 8 </w:t>
            </w:r>
            <w:proofErr w:type="spellStart"/>
            <w:r w:rsidRPr="00A6151B">
              <w:rPr>
                <w:rFonts w:ascii="Calibri" w:eastAsia="SimSun" w:hAnsi="Calibri" w:cs="Calibri"/>
                <w:kern w:val="1"/>
                <w:szCs w:val="24"/>
                <w:lang w:val="en-GB" w:eastAsia="zh-CN"/>
              </w:rPr>
              <w:t>ms</w:t>
            </w:r>
            <w:proofErr w:type="spellEnd"/>
          </w:p>
        </w:tc>
        <w:tc>
          <w:tcPr>
            <w:tcW w:w="786"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41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2.3</w:t>
            </w:r>
          </w:p>
        </w:tc>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Pixel Pitch</w:t>
            </w: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 0.270 mm</w:t>
            </w:r>
          </w:p>
        </w:tc>
        <w:tc>
          <w:tcPr>
            <w:tcW w:w="786"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41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2.4</w:t>
            </w:r>
          </w:p>
        </w:tc>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Viewing Angle</w:t>
            </w: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 178 / 178</w:t>
            </w:r>
          </w:p>
        </w:tc>
        <w:tc>
          <w:tcPr>
            <w:tcW w:w="786"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41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2.5</w:t>
            </w:r>
          </w:p>
        </w:tc>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proofErr w:type="spellStart"/>
            <w:r w:rsidRPr="00A6151B">
              <w:rPr>
                <w:rFonts w:ascii="Calibri" w:eastAsia="SimSun" w:hAnsi="Calibri" w:cs="Calibri"/>
                <w:kern w:val="1"/>
                <w:szCs w:val="24"/>
                <w:lang w:val="en-GB" w:eastAsia="zh-CN"/>
              </w:rPr>
              <w:t>Ρυθμίσεις</w:t>
            </w:r>
            <w:proofErr w:type="spellEnd"/>
            <w:r w:rsidRPr="00A6151B">
              <w:rPr>
                <w:rFonts w:ascii="Calibri" w:eastAsia="SimSun" w:hAnsi="Calibri" w:cs="Calibri"/>
                <w:kern w:val="1"/>
                <w:szCs w:val="24"/>
                <w:lang w:val="en-GB" w:eastAsia="zh-CN"/>
              </w:rPr>
              <w:t xml:space="preserve"> </w:t>
            </w: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eastAsia="zh-CN"/>
              </w:rPr>
            </w:pPr>
            <w:r w:rsidRPr="00A6151B">
              <w:rPr>
                <w:rFonts w:ascii="Calibri" w:eastAsia="SimSun" w:hAnsi="Calibri" w:cs="Calibri"/>
                <w:kern w:val="1"/>
                <w:szCs w:val="24"/>
                <w:lang w:eastAsia="zh-CN"/>
              </w:rPr>
              <w:t xml:space="preserve">Height-adjustable stand (150 mm), </w:t>
            </w:r>
          </w:p>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eastAsia="zh-CN"/>
              </w:rPr>
            </w:pPr>
            <w:r w:rsidRPr="00A6151B">
              <w:rPr>
                <w:rFonts w:ascii="Calibri" w:eastAsia="SimSun" w:hAnsi="Calibri" w:cs="Calibri"/>
                <w:kern w:val="1"/>
                <w:szCs w:val="24"/>
                <w:lang w:eastAsia="zh-CN"/>
              </w:rPr>
              <w:t>Tilt (-5° to 21°)</w:t>
            </w:r>
          </w:p>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Swivel (-45° to 45°),</w:t>
            </w:r>
          </w:p>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lastRenderedPageBreak/>
              <w:t xml:space="preserve"> Pivot </w:t>
            </w:r>
          </w:p>
        </w:tc>
        <w:tc>
          <w:tcPr>
            <w:tcW w:w="786"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41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lastRenderedPageBreak/>
              <w:t>2.6</w:t>
            </w:r>
          </w:p>
        </w:tc>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eastAsia="zh-CN"/>
              </w:rPr>
            </w:pPr>
            <w:r w:rsidRPr="00A6151B">
              <w:rPr>
                <w:rFonts w:ascii="Calibri" w:eastAsia="SimSun" w:hAnsi="Calibri" w:cs="Calibri"/>
                <w:kern w:val="1"/>
                <w:szCs w:val="24"/>
                <w:lang w:eastAsia="zh-CN"/>
              </w:rPr>
              <w:t xml:space="preserve">Color </w:t>
            </w:r>
            <w:proofErr w:type="gramStart"/>
            <w:r w:rsidRPr="00A6151B">
              <w:rPr>
                <w:rFonts w:ascii="Calibri" w:eastAsia="SimSun" w:hAnsi="Calibri" w:cs="Calibri"/>
                <w:kern w:val="1"/>
                <w:szCs w:val="24"/>
                <w:lang w:eastAsia="zh-CN"/>
              </w:rPr>
              <w:t>Gamut :</w:t>
            </w:r>
            <w:proofErr w:type="gramEnd"/>
            <w:r w:rsidRPr="00A6151B">
              <w:rPr>
                <w:rFonts w:ascii="Calibri" w:eastAsia="SimSun" w:hAnsi="Calibri" w:cs="Calibri"/>
                <w:kern w:val="1"/>
                <w:szCs w:val="24"/>
                <w:lang w:eastAsia="zh-CN"/>
              </w:rPr>
              <w:t xml:space="preserve"> </w:t>
            </w:r>
          </w:p>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eastAsia="zh-CN"/>
              </w:rPr>
            </w:pPr>
            <w:r w:rsidRPr="00A6151B">
              <w:rPr>
                <w:rFonts w:ascii="Calibri" w:eastAsia="SimSun" w:hAnsi="Calibri" w:cs="Calibri"/>
                <w:kern w:val="1"/>
                <w:szCs w:val="24"/>
                <w:lang w:eastAsia="zh-CN"/>
              </w:rPr>
              <w:t xml:space="preserve">99% </w:t>
            </w:r>
            <w:proofErr w:type="spellStart"/>
            <w:r w:rsidRPr="00A6151B">
              <w:rPr>
                <w:rFonts w:ascii="Calibri" w:eastAsia="SimSun" w:hAnsi="Calibri" w:cs="Calibri"/>
                <w:kern w:val="1"/>
                <w:szCs w:val="24"/>
                <w:lang w:eastAsia="zh-CN"/>
              </w:rPr>
              <w:t>sRGB</w:t>
            </w:r>
            <w:proofErr w:type="spellEnd"/>
            <w:r w:rsidRPr="00A6151B">
              <w:rPr>
                <w:rFonts w:ascii="Calibri" w:eastAsia="SimSun" w:hAnsi="Calibri" w:cs="Calibri"/>
                <w:kern w:val="1"/>
                <w:szCs w:val="24"/>
                <w:lang w:eastAsia="zh-CN"/>
              </w:rPr>
              <w:t xml:space="preserve"> and 99% REC-709</w:t>
            </w: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NAI</w:t>
            </w:r>
          </w:p>
        </w:tc>
        <w:tc>
          <w:tcPr>
            <w:tcW w:w="786"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rPr>
          <w:trHeight w:val="390"/>
        </w:trPr>
        <w:tc>
          <w:tcPr>
            <w:tcW w:w="41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2.7</w:t>
            </w:r>
          </w:p>
        </w:tc>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Security Lock Slot</w:t>
            </w: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NAI</w:t>
            </w:r>
          </w:p>
        </w:tc>
        <w:tc>
          <w:tcPr>
            <w:tcW w:w="786"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rPr>
          <w:trHeight w:val="390"/>
        </w:trPr>
        <w:tc>
          <w:tcPr>
            <w:tcW w:w="41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2.8</w:t>
            </w:r>
          </w:p>
        </w:tc>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l-GR" w:eastAsia="zh-CN"/>
              </w:rPr>
            </w:pPr>
            <w:r w:rsidRPr="00A6151B">
              <w:rPr>
                <w:rFonts w:ascii="Calibri" w:eastAsia="SimSun" w:hAnsi="Calibri" w:cs="Calibri"/>
                <w:kern w:val="1"/>
                <w:szCs w:val="24"/>
                <w:lang w:val="el-GR" w:eastAsia="zh-CN"/>
              </w:rPr>
              <w:t>Να περιλαμβάνονται ηχεία προσαρτώμενα ή ενσωματωμένα στην οθόνη.</w:t>
            </w: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NAI</w:t>
            </w:r>
          </w:p>
        </w:tc>
        <w:tc>
          <w:tcPr>
            <w:tcW w:w="786"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41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2.9</w:t>
            </w:r>
          </w:p>
        </w:tc>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Να πα</w:t>
            </w:r>
            <w:proofErr w:type="spellStart"/>
            <w:r w:rsidRPr="00A6151B">
              <w:rPr>
                <w:rFonts w:ascii="Calibri" w:eastAsia="SimSun" w:hAnsi="Calibri" w:cs="Calibri"/>
                <w:kern w:val="1"/>
                <w:szCs w:val="24"/>
                <w:lang w:val="en-GB" w:eastAsia="zh-CN"/>
              </w:rPr>
              <w:t>ρέχοντ</w:t>
            </w:r>
            <w:proofErr w:type="spellEnd"/>
            <w:r w:rsidRPr="00A6151B">
              <w:rPr>
                <w:rFonts w:ascii="Calibri" w:eastAsia="SimSun" w:hAnsi="Calibri" w:cs="Calibri"/>
                <w:kern w:val="1"/>
                <w:szCs w:val="24"/>
                <w:lang w:val="en-GB" w:eastAsia="zh-CN"/>
              </w:rPr>
              <w:t>αι cables</w:t>
            </w: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eastAsia="zh-CN"/>
              </w:rPr>
            </w:pPr>
            <w:r w:rsidRPr="00A6151B">
              <w:rPr>
                <w:rFonts w:ascii="Calibri" w:eastAsia="SimSun" w:hAnsi="Calibri" w:cs="Calibri"/>
                <w:kern w:val="1"/>
                <w:szCs w:val="24"/>
                <w:lang w:eastAsia="zh-CN"/>
              </w:rPr>
              <w:t>Power cable, DP to DP cable.</w:t>
            </w:r>
          </w:p>
        </w:tc>
        <w:tc>
          <w:tcPr>
            <w:tcW w:w="786"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eastAsia="zh-CN"/>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eastAsia="zh-CN"/>
              </w:rPr>
            </w:pPr>
          </w:p>
        </w:tc>
      </w:tr>
      <w:tr w:rsidR="00A6151B" w:rsidRPr="00A6151B" w:rsidTr="005A4B19">
        <w:tc>
          <w:tcPr>
            <w:tcW w:w="41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3.0</w:t>
            </w:r>
          </w:p>
        </w:tc>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eastAsia="zh-CN"/>
              </w:rPr>
            </w:pPr>
            <w:proofErr w:type="spellStart"/>
            <w:r w:rsidRPr="00A6151B">
              <w:rPr>
                <w:rFonts w:ascii="Calibri" w:eastAsia="SimSun" w:hAnsi="Calibri" w:cs="Calibri"/>
                <w:kern w:val="1"/>
                <w:szCs w:val="24"/>
                <w:lang w:val="en-GB" w:eastAsia="zh-CN"/>
              </w:rPr>
              <w:t>Πιστο</w:t>
            </w:r>
            <w:proofErr w:type="spellEnd"/>
            <w:r w:rsidRPr="00A6151B">
              <w:rPr>
                <w:rFonts w:ascii="Calibri" w:eastAsia="SimSun" w:hAnsi="Calibri" w:cs="Calibri"/>
                <w:kern w:val="1"/>
                <w:szCs w:val="24"/>
                <w:lang w:val="en-GB" w:eastAsia="zh-CN"/>
              </w:rPr>
              <w:t>ποιήσεις</w:t>
            </w:r>
            <w:r w:rsidRPr="00A6151B">
              <w:rPr>
                <w:rFonts w:ascii="Calibri" w:eastAsia="SimSun" w:hAnsi="Calibri" w:cs="Calibri"/>
                <w:kern w:val="1"/>
                <w:szCs w:val="24"/>
                <w:lang w:eastAsia="zh-CN"/>
              </w:rPr>
              <w:t xml:space="preserve"> CE, ENERGY STAR, TCO, </w:t>
            </w:r>
            <w:proofErr w:type="spellStart"/>
            <w:r w:rsidRPr="00A6151B">
              <w:rPr>
                <w:rFonts w:ascii="Calibri" w:eastAsia="SimSun" w:hAnsi="Calibri" w:cs="Calibri"/>
                <w:kern w:val="1"/>
                <w:szCs w:val="24"/>
                <w:lang w:eastAsia="zh-CN"/>
              </w:rPr>
              <w:t>Epeat</w:t>
            </w:r>
            <w:proofErr w:type="spellEnd"/>
            <w:r w:rsidRPr="00A6151B">
              <w:rPr>
                <w:rFonts w:ascii="Calibri" w:eastAsia="SimSun" w:hAnsi="Calibri" w:cs="Calibri"/>
                <w:kern w:val="1"/>
                <w:szCs w:val="24"/>
                <w:lang w:eastAsia="zh-CN"/>
              </w:rPr>
              <w:t xml:space="preserve"> Gold</w:t>
            </w: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NAI</w:t>
            </w:r>
          </w:p>
        </w:tc>
        <w:tc>
          <w:tcPr>
            <w:tcW w:w="786"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r w:rsidR="00A6151B" w:rsidRPr="00A6151B" w:rsidTr="005A4B19">
        <w:tc>
          <w:tcPr>
            <w:tcW w:w="41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108" w:right="-108" w:hanging="283"/>
              <w:jc w:val="center"/>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3.1</w:t>
            </w:r>
          </w:p>
        </w:tc>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l-GR" w:eastAsia="zh-CN"/>
              </w:rPr>
            </w:pPr>
            <w:r w:rsidRPr="00A6151B">
              <w:rPr>
                <w:rFonts w:ascii="Calibri" w:eastAsia="SimSun" w:hAnsi="Calibri" w:cs="Calibri"/>
                <w:kern w:val="1"/>
                <w:szCs w:val="24"/>
                <w:lang w:val="el-GR" w:eastAsia="zh-CN"/>
              </w:rPr>
              <w:t>Εγγύηση από τον κατασκευαστή για την οθόνη.</w:t>
            </w:r>
          </w:p>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l-GR" w:eastAsia="zh-CN"/>
              </w:rPr>
            </w:pPr>
            <w:r w:rsidRPr="00A6151B">
              <w:rPr>
                <w:rFonts w:ascii="Calibri" w:eastAsia="SimSun" w:hAnsi="Calibri" w:cs="Calibri"/>
                <w:kern w:val="1"/>
                <w:szCs w:val="24"/>
                <w:lang w:val="el-GR" w:eastAsia="zh-CN"/>
              </w:rPr>
              <w:t>Να αποδεικνύεται από δήλωση του κατασκευαστή.</w:t>
            </w: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tcPr>
          <w:p w:rsidR="00A6151B" w:rsidRPr="00A6151B" w:rsidRDefault="00A6151B" w:rsidP="00A6151B">
            <w:pPr>
              <w:widowControl w:val="0"/>
              <w:suppressLineNumbers/>
              <w:suppressAutoHyphens/>
              <w:spacing w:after="120" w:line="240" w:lineRule="auto"/>
              <w:ind w:left="283" w:hanging="283"/>
              <w:jc w:val="both"/>
              <w:textAlignment w:val="baseline"/>
              <w:rPr>
                <w:rFonts w:ascii="Calibri" w:eastAsia="SimSun" w:hAnsi="Calibri" w:cs="Calibri"/>
                <w:kern w:val="1"/>
                <w:szCs w:val="24"/>
                <w:lang w:val="en-GB" w:eastAsia="zh-CN"/>
              </w:rPr>
            </w:pPr>
            <w:r w:rsidRPr="00A6151B">
              <w:rPr>
                <w:rFonts w:ascii="Calibri" w:eastAsia="SimSun" w:hAnsi="Calibri" w:cs="Calibri"/>
                <w:kern w:val="1"/>
                <w:szCs w:val="24"/>
                <w:lang w:val="en-GB" w:eastAsia="zh-CN"/>
              </w:rPr>
              <w:t xml:space="preserve">≥ 3 </w:t>
            </w:r>
            <w:proofErr w:type="spellStart"/>
            <w:r w:rsidRPr="00A6151B">
              <w:rPr>
                <w:rFonts w:ascii="Calibri" w:eastAsia="SimSun" w:hAnsi="Calibri" w:cs="Calibri"/>
                <w:kern w:val="1"/>
                <w:szCs w:val="24"/>
                <w:lang w:val="en-GB" w:eastAsia="zh-CN"/>
              </w:rPr>
              <w:t>Χρόνι</w:t>
            </w:r>
            <w:proofErr w:type="spellEnd"/>
            <w:r w:rsidRPr="00A6151B">
              <w:rPr>
                <w:rFonts w:ascii="Calibri" w:eastAsia="SimSun" w:hAnsi="Calibri" w:cs="Calibri"/>
                <w:kern w:val="1"/>
                <w:szCs w:val="24"/>
                <w:lang w:val="en-GB" w:eastAsia="zh-CN"/>
              </w:rPr>
              <w:t xml:space="preserve">α </w:t>
            </w:r>
          </w:p>
        </w:tc>
        <w:tc>
          <w:tcPr>
            <w:tcW w:w="786"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A6151B" w:rsidRPr="00A6151B" w:rsidRDefault="00A6151B" w:rsidP="00A6151B">
            <w:pPr>
              <w:widowControl w:val="0"/>
              <w:suppressLineNumbers/>
              <w:suppressAutoHyphens/>
              <w:spacing w:after="120" w:line="240" w:lineRule="auto"/>
              <w:ind w:left="-50" w:hanging="283"/>
              <w:jc w:val="center"/>
              <w:textAlignment w:val="baseline"/>
              <w:rPr>
                <w:rFonts w:ascii="Calibri" w:eastAsia="SimSun" w:hAnsi="Calibri" w:cs="Calibri"/>
                <w:kern w:val="1"/>
                <w:szCs w:val="24"/>
                <w:lang w:val="en-GB" w:eastAsia="zh-CN"/>
              </w:rPr>
            </w:pPr>
          </w:p>
        </w:tc>
      </w:tr>
    </w:tbl>
    <w:p w:rsidR="00A6151B" w:rsidRPr="00A6151B" w:rsidRDefault="00A6151B" w:rsidP="00A6151B">
      <w:pPr>
        <w:suppressAutoHyphens/>
        <w:spacing w:after="120" w:line="240" w:lineRule="auto"/>
        <w:jc w:val="both"/>
        <w:rPr>
          <w:rFonts w:ascii="Calibri" w:eastAsia="Times New Roman" w:hAnsi="Calibri" w:cs="Calibri"/>
          <w:szCs w:val="24"/>
          <w:lang w:val="en-GB" w:eastAsia="ar-SA"/>
        </w:rPr>
      </w:pPr>
    </w:p>
    <w:p w:rsidR="00A6151B" w:rsidRPr="00A6151B" w:rsidRDefault="00A6151B" w:rsidP="00A6151B">
      <w:pPr>
        <w:spacing w:after="0" w:line="218" w:lineRule="auto"/>
        <w:ind w:right="-1"/>
        <w:jc w:val="center"/>
        <w:rPr>
          <w:rFonts w:ascii="Calibri" w:eastAsia="Times New Roman" w:hAnsi="Calibri" w:cs="Calibri"/>
          <w:lang w:val="el-GR" w:eastAsia="zh-CN"/>
        </w:rPr>
      </w:pPr>
      <w:r w:rsidRPr="00A6151B">
        <w:rPr>
          <w:rFonts w:ascii="Calibri" w:eastAsia="Times New Roman" w:hAnsi="Calibri" w:cs="Calibri"/>
          <w:szCs w:val="24"/>
          <w:lang w:val="en-GB" w:eastAsia="ar-SA"/>
        </w:rPr>
        <w:tab/>
      </w:r>
      <w:r w:rsidRPr="00A6151B">
        <w:rPr>
          <w:rFonts w:ascii="Calibri" w:eastAsia="Times New Roman" w:hAnsi="Calibri" w:cs="Calibri"/>
          <w:b/>
          <w:sz w:val="24"/>
          <w:szCs w:val="24"/>
          <w:lang w:val="el-GR" w:eastAsia="zh-CN"/>
        </w:rPr>
        <w:t>Φορητός</w:t>
      </w:r>
      <w:bookmarkEnd w:id="4"/>
      <w:r w:rsidRPr="00A6151B">
        <w:rPr>
          <w:rFonts w:ascii="Calibri" w:eastAsia="Times New Roman" w:hAnsi="Calibri" w:cs="Calibri"/>
          <w:b/>
          <w:sz w:val="24"/>
          <w:szCs w:val="24"/>
          <w:lang w:val="el-GR" w:eastAsia="zh-CN"/>
        </w:rPr>
        <w:t xml:space="preserve"> Η/Υ</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4320"/>
        <w:gridCol w:w="2790"/>
        <w:gridCol w:w="1350"/>
        <w:gridCol w:w="1440"/>
      </w:tblGrid>
      <w:tr w:rsidR="00A6151B" w:rsidRPr="00A6151B" w:rsidTr="005A4B19">
        <w:trPr>
          <w:trHeight w:val="284"/>
          <w:jc w:val="center"/>
        </w:trPr>
        <w:tc>
          <w:tcPr>
            <w:tcW w:w="720" w:type="dxa"/>
            <w:tcBorders>
              <w:bottom w:val="single" w:sz="4" w:space="0" w:color="auto"/>
            </w:tcBorders>
            <w:shd w:val="clear" w:color="auto" w:fill="BFBFBF"/>
            <w:vAlign w:val="center"/>
          </w:tcPr>
          <w:bookmarkEnd w:id="5"/>
          <w:p w:rsidR="00A6151B" w:rsidRPr="00A6151B" w:rsidRDefault="00A6151B" w:rsidP="00A6151B">
            <w:pPr>
              <w:spacing w:after="0" w:line="240" w:lineRule="auto"/>
              <w:rPr>
                <w:rFonts w:ascii="Calibri" w:eastAsia="Times New Roman" w:hAnsi="Calibri" w:cs="Calibri"/>
                <w:b/>
                <w:bCs/>
                <w:sz w:val="20"/>
                <w:szCs w:val="20"/>
                <w:lang w:val="el-GR" w:eastAsia="el-GR"/>
              </w:rPr>
            </w:pPr>
            <w:r w:rsidRPr="00A6151B">
              <w:rPr>
                <w:rFonts w:ascii="Calibri" w:eastAsia="Times New Roman" w:hAnsi="Calibri" w:cs="Calibri"/>
                <w:b/>
                <w:bCs/>
                <w:sz w:val="20"/>
                <w:szCs w:val="20"/>
                <w:lang w:val="el-GR" w:eastAsia="el-GR"/>
              </w:rPr>
              <w:t>Α/Α</w:t>
            </w:r>
          </w:p>
        </w:tc>
        <w:tc>
          <w:tcPr>
            <w:tcW w:w="4320" w:type="dxa"/>
            <w:tcBorders>
              <w:bottom w:val="single" w:sz="4" w:space="0" w:color="auto"/>
            </w:tcBorders>
            <w:shd w:val="clear" w:color="auto" w:fill="BFBFBF"/>
            <w:vAlign w:val="center"/>
          </w:tcPr>
          <w:p w:rsidR="00A6151B" w:rsidRPr="00A6151B" w:rsidRDefault="00A6151B" w:rsidP="00A6151B">
            <w:pPr>
              <w:spacing w:after="0" w:line="240" w:lineRule="auto"/>
              <w:rPr>
                <w:rFonts w:ascii="Calibri" w:eastAsia="Times New Roman" w:hAnsi="Calibri" w:cs="Calibri"/>
                <w:b/>
                <w:bCs/>
                <w:sz w:val="20"/>
                <w:szCs w:val="20"/>
                <w:lang w:val="el-GR" w:eastAsia="el-GR"/>
              </w:rPr>
            </w:pPr>
            <w:r w:rsidRPr="00A6151B">
              <w:rPr>
                <w:rFonts w:ascii="Calibri" w:eastAsia="Times New Roman" w:hAnsi="Calibri" w:cs="Calibri"/>
                <w:b/>
                <w:bCs/>
                <w:sz w:val="20"/>
                <w:szCs w:val="20"/>
                <w:lang w:val="el-GR" w:eastAsia="el-GR"/>
              </w:rPr>
              <w:t>ΠΕΡΙΓΡΑΦΗ</w:t>
            </w:r>
          </w:p>
        </w:tc>
        <w:tc>
          <w:tcPr>
            <w:tcW w:w="2790" w:type="dxa"/>
            <w:tcBorders>
              <w:bottom w:val="single" w:sz="4" w:space="0" w:color="auto"/>
            </w:tcBorders>
            <w:shd w:val="clear" w:color="auto" w:fill="BFBFBF"/>
            <w:vAlign w:val="center"/>
          </w:tcPr>
          <w:p w:rsidR="00A6151B" w:rsidRPr="00A6151B" w:rsidRDefault="00A6151B" w:rsidP="00A6151B">
            <w:pPr>
              <w:spacing w:after="0" w:line="240" w:lineRule="auto"/>
              <w:rPr>
                <w:rFonts w:ascii="Calibri" w:eastAsia="Times New Roman" w:hAnsi="Calibri" w:cs="Calibri"/>
                <w:b/>
                <w:bCs/>
                <w:sz w:val="20"/>
                <w:szCs w:val="20"/>
                <w:lang w:val="el-GR" w:eastAsia="el-GR"/>
              </w:rPr>
            </w:pPr>
            <w:r w:rsidRPr="00A6151B">
              <w:rPr>
                <w:rFonts w:ascii="Calibri" w:eastAsia="Times New Roman" w:hAnsi="Calibri" w:cs="Calibri"/>
                <w:b/>
                <w:bCs/>
                <w:sz w:val="20"/>
                <w:szCs w:val="20"/>
                <w:lang w:val="el-GR" w:eastAsia="el-GR"/>
              </w:rPr>
              <w:t>ΑΠΑΙΤΗΣΗ</w:t>
            </w:r>
          </w:p>
        </w:tc>
        <w:tc>
          <w:tcPr>
            <w:tcW w:w="1350" w:type="dxa"/>
            <w:tcBorders>
              <w:bottom w:val="single" w:sz="4" w:space="0" w:color="auto"/>
            </w:tcBorders>
            <w:shd w:val="clear" w:color="auto" w:fill="BFBFBF"/>
            <w:vAlign w:val="center"/>
          </w:tcPr>
          <w:p w:rsidR="00A6151B" w:rsidRPr="00A6151B" w:rsidRDefault="00A6151B" w:rsidP="00A6151B">
            <w:pPr>
              <w:spacing w:after="0" w:line="240" w:lineRule="auto"/>
              <w:rPr>
                <w:rFonts w:ascii="Calibri" w:eastAsia="Times New Roman" w:hAnsi="Calibri" w:cs="Calibri"/>
                <w:b/>
                <w:bCs/>
                <w:sz w:val="20"/>
                <w:szCs w:val="20"/>
                <w:lang w:val="el-GR" w:eastAsia="el-GR"/>
              </w:rPr>
            </w:pPr>
            <w:r w:rsidRPr="00A6151B">
              <w:rPr>
                <w:rFonts w:ascii="Calibri" w:eastAsia="Times New Roman" w:hAnsi="Calibri" w:cs="Calibri"/>
                <w:b/>
                <w:bCs/>
                <w:sz w:val="20"/>
                <w:szCs w:val="20"/>
                <w:lang w:val="el-GR" w:eastAsia="el-GR"/>
              </w:rPr>
              <w:t>ΑΠΑΝΤΗΣΗ</w:t>
            </w:r>
          </w:p>
        </w:tc>
        <w:tc>
          <w:tcPr>
            <w:tcW w:w="1440" w:type="dxa"/>
            <w:tcBorders>
              <w:bottom w:val="single" w:sz="4" w:space="0" w:color="auto"/>
            </w:tcBorders>
            <w:shd w:val="clear" w:color="auto" w:fill="BFBFBF"/>
            <w:vAlign w:val="center"/>
          </w:tcPr>
          <w:p w:rsidR="00A6151B" w:rsidRPr="00A6151B" w:rsidRDefault="00A6151B" w:rsidP="00A6151B">
            <w:pPr>
              <w:spacing w:after="0" w:line="240" w:lineRule="auto"/>
              <w:rPr>
                <w:rFonts w:ascii="Calibri" w:eastAsia="Times New Roman" w:hAnsi="Calibri" w:cs="Calibri"/>
                <w:b/>
                <w:bCs/>
                <w:sz w:val="20"/>
                <w:szCs w:val="20"/>
                <w:lang w:val="el-GR" w:eastAsia="el-GR"/>
              </w:rPr>
            </w:pPr>
            <w:r w:rsidRPr="00A6151B">
              <w:rPr>
                <w:rFonts w:ascii="Calibri" w:eastAsia="Times New Roman" w:hAnsi="Calibri" w:cs="Calibri"/>
                <w:b/>
                <w:bCs/>
                <w:sz w:val="20"/>
                <w:szCs w:val="20"/>
                <w:lang w:val="el-GR" w:eastAsia="el-GR"/>
              </w:rPr>
              <w:t>ΠΑΡΑΠΟΜΠΗ</w:t>
            </w:r>
          </w:p>
        </w:tc>
      </w:tr>
      <w:tr w:rsidR="00A6151B" w:rsidRPr="00A6151B" w:rsidTr="005A4B19">
        <w:trPr>
          <w:trHeight w:val="284"/>
          <w:jc w:val="center"/>
        </w:trPr>
        <w:tc>
          <w:tcPr>
            <w:tcW w:w="720" w:type="dxa"/>
            <w:tcBorders>
              <w:top w:val="single" w:sz="4" w:space="0" w:color="auto"/>
              <w:left w:val="single" w:sz="4" w:space="0" w:color="auto"/>
              <w:bottom w:val="single" w:sz="4" w:space="0" w:color="auto"/>
              <w:right w:val="single" w:sz="4" w:space="0" w:color="auto"/>
            </w:tcBorders>
            <w:shd w:val="clear" w:color="auto" w:fill="FFFF00"/>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1.1</w:t>
            </w:r>
          </w:p>
        </w:tc>
        <w:tc>
          <w:tcPr>
            <w:tcW w:w="4320" w:type="dxa"/>
            <w:shd w:val="clear" w:color="auto" w:fill="FFFF00"/>
            <w:vAlign w:val="center"/>
          </w:tcPr>
          <w:p w:rsidR="00A6151B" w:rsidRPr="00A6151B" w:rsidRDefault="00A6151B" w:rsidP="00A6151B">
            <w:pPr>
              <w:spacing w:after="0" w:line="240" w:lineRule="auto"/>
              <w:rPr>
                <w:rFonts w:ascii="Calibri" w:eastAsia="Times New Roman" w:hAnsi="Calibri" w:cs="Calibri"/>
                <w:b/>
                <w:bCs/>
                <w:sz w:val="20"/>
                <w:szCs w:val="20"/>
                <w:lang w:val="el-GR" w:eastAsia="el-GR"/>
              </w:rPr>
            </w:pPr>
            <w:r w:rsidRPr="00A6151B">
              <w:rPr>
                <w:rFonts w:ascii="Calibri" w:eastAsia="Times New Roman" w:hAnsi="Calibri" w:cs="Calibri"/>
                <w:b/>
                <w:bCs/>
                <w:sz w:val="20"/>
                <w:szCs w:val="20"/>
                <w:lang w:val="el-GR" w:eastAsia="el-GR"/>
              </w:rPr>
              <w:t>Φορητός Η/Υ</w:t>
            </w:r>
          </w:p>
        </w:tc>
        <w:tc>
          <w:tcPr>
            <w:tcW w:w="2790" w:type="dxa"/>
            <w:shd w:val="clear" w:color="auto" w:fill="FFFF00"/>
            <w:vAlign w:val="center"/>
          </w:tcPr>
          <w:p w:rsidR="00A6151B" w:rsidRPr="00A6151B" w:rsidRDefault="00A6151B" w:rsidP="00A6151B">
            <w:pPr>
              <w:spacing w:after="0" w:line="240" w:lineRule="auto"/>
              <w:jc w:val="center"/>
              <w:rPr>
                <w:rFonts w:ascii="Calibri" w:eastAsia="Times New Roman" w:hAnsi="Calibri" w:cs="Calibri"/>
                <w:sz w:val="20"/>
                <w:szCs w:val="20"/>
                <w:lang w:eastAsia="el-GR"/>
              </w:rPr>
            </w:pPr>
            <w:r w:rsidRPr="00A6151B">
              <w:rPr>
                <w:rFonts w:ascii="Calibri" w:eastAsia="Times New Roman" w:hAnsi="Calibri" w:cs="Calibri"/>
                <w:sz w:val="20"/>
                <w:szCs w:val="20"/>
                <w:lang w:eastAsia="el-GR"/>
              </w:rPr>
              <w:t>8</w:t>
            </w:r>
          </w:p>
        </w:tc>
        <w:tc>
          <w:tcPr>
            <w:tcW w:w="1350" w:type="dxa"/>
            <w:shd w:val="clear" w:color="auto" w:fill="FFFF00"/>
            <w:vAlign w:val="center"/>
          </w:tcPr>
          <w:p w:rsidR="00A6151B" w:rsidRPr="00A6151B" w:rsidRDefault="00A6151B" w:rsidP="00A6151B">
            <w:pPr>
              <w:spacing w:after="0" w:line="240" w:lineRule="auto"/>
              <w:rPr>
                <w:rFonts w:ascii="Calibri" w:eastAsia="Times New Roman" w:hAnsi="Calibri" w:cs="Calibri"/>
                <w:sz w:val="20"/>
                <w:szCs w:val="20"/>
                <w:lang w:eastAsia="el-GR"/>
              </w:rPr>
            </w:pPr>
          </w:p>
        </w:tc>
        <w:tc>
          <w:tcPr>
            <w:tcW w:w="1440" w:type="dxa"/>
            <w:shd w:val="clear" w:color="auto" w:fill="FFFF00"/>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Borders>
              <w:top w:val="single" w:sz="4" w:space="0" w:color="auto"/>
              <w:left w:val="single" w:sz="4" w:space="0" w:color="auto"/>
              <w:bottom w:val="single" w:sz="4" w:space="0" w:color="auto"/>
              <w:right w:val="single" w:sz="4" w:space="0" w:color="auto"/>
            </w:tcBorders>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1.2</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b/>
                <w:bCs/>
                <w:sz w:val="20"/>
                <w:szCs w:val="20"/>
                <w:lang w:val="el-GR" w:eastAsia="el-GR"/>
              </w:rPr>
            </w:pPr>
            <w:r w:rsidRPr="00A6151B">
              <w:rPr>
                <w:rFonts w:ascii="Calibri" w:eastAsia="Times New Roman" w:hAnsi="Calibri" w:cs="Calibri"/>
                <w:b/>
                <w:bCs/>
                <w:sz w:val="20"/>
                <w:szCs w:val="20"/>
                <w:lang w:val="el-GR" w:eastAsia="el-GR"/>
              </w:rPr>
              <w:t>ΓΕΝΙΚΑ</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1.3</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Να αναφερθεί ο κατασκευαστής και το μοντέλο</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ΝΑΙ</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1.4</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eastAsia="el-GR"/>
              </w:rPr>
            </w:pPr>
            <w:r w:rsidRPr="00A6151B">
              <w:rPr>
                <w:rFonts w:ascii="Calibri" w:eastAsia="Times New Roman" w:hAnsi="Calibri" w:cs="Calibri"/>
                <w:sz w:val="20"/>
                <w:szCs w:val="20"/>
                <w:lang w:val="el-GR" w:eastAsia="el-GR"/>
              </w:rPr>
              <w:t>Πιστοποιήσεις</w:t>
            </w:r>
            <w:r w:rsidRPr="00A6151B">
              <w:rPr>
                <w:rFonts w:ascii="Calibri" w:eastAsia="Times New Roman" w:hAnsi="Calibri" w:cs="Calibri"/>
                <w:sz w:val="20"/>
                <w:szCs w:val="20"/>
                <w:lang w:eastAsia="el-GR"/>
              </w:rPr>
              <w:t>: CE, ENERGY STAR, EPEAT GOLD , TCO Certified Notebooks 8, MIL-STD 810H, ISO 9001</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NAI</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1.5</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Να ενσωματώνει λογισμικό τεχνητής νοημοσύνης που μαθαίνει και προσαρμόζεται στο τρόπο εργασίας, παρέχει βελτιωμένη απόκριση συστήματος και βελτιώνει αυτόματα την απόδοση των εφαρμογών και  τον χρόνο λειτουργίας της μπαταρίας.</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NAI</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1.6</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 xml:space="preserve">Η τεχνολογία </w:t>
            </w:r>
            <w:proofErr w:type="spellStart"/>
            <w:r w:rsidRPr="00A6151B">
              <w:rPr>
                <w:rFonts w:ascii="Calibri" w:eastAsia="Times New Roman" w:hAnsi="Calibri" w:cs="Calibri"/>
                <w:sz w:val="20"/>
                <w:szCs w:val="20"/>
                <w:lang w:val="el-GR" w:eastAsia="el-GR"/>
              </w:rPr>
              <w:t>Vpro</w:t>
            </w:r>
            <w:proofErr w:type="spellEnd"/>
            <w:r w:rsidRPr="00A6151B">
              <w:rPr>
                <w:rFonts w:ascii="Calibri" w:eastAsia="Times New Roman" w:hAnsi="Calibri" w:cs="Calibri"/>
                <w:sz w:val="20"/>
                <w:szCs w:val="20"/>
                <w:lang w:val="el-GR" w:eastAsia="el-GR"/>
              </w:rPr>
              <w:t xml:space="preserve"> να είναι ενεργοποιημένη </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NAI</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2</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b/>
                <w:bCs/>
                <w:sz w:val="20"/>
                <w:szCs w:val="20"/>
                <w:lang w:val="el-GR" w:eastAsia="el-GR"/>
              </w:rPr>
            </w:pPr>
            <w:r w:rsidRPr="00A6151B">
              <w:rPr>
                <w:rFonts w:ascii="Calibri" w:eastAsia="Times New Roman" w:hAnsi="Calibri" w:cs="Calibri"/>
                <w:b/>
                <w:bCs/>
                <w:sz w:val="20"/>
                <w:szCs w:val="20"/>
                <w:lang w:val="el-GR" w:eastAsia="el-GR"/>
              </w:rPr>
              <w:t>ΕΠΕΞΕΡΓΑΣΤΕΣ</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2.1</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eastAsia="el-GR"/>
              </w:rPr>
            </w:pPr>
            <w:r w:rsidRPr="00A6151B">
              <w:rPr>
                <w:rFonts w:ascii="Calibri" w:eastAsia="Times New Roman" w:hAnsi="Calibri" w:cs="Calibri"/>
                <w:sz w:val="20"/>
                <w:szCs w:val="20"/>
                <w:lang w:eastAsia="el-GR"/>
              </w:rPr>
              <w:t xml:space="preserve">Intel i7-1185G7 11th generation  </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ΝΑΙ</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2.2</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Αριθμός πυρήνων/</w:t>
            </w:r>
            <w:proofErr w:type="spellStart"/>
            <w:r w:rsidRPr="00A6151B">
              <w:rPr>
                <w:rFonts w:ascii="Calibri" w:eastAsia="Times New Roman" w:hAnsi="Calibri" w:cs="Calibri"/>
                <w:sz w:val="20"/>
                <w:szCs w:val="20"/>
                <w:lang w:val="el-GR" w:eastAsia="el-GR"/>
              </w:rPr>
              <w:t>threads</w:t>
            </w:r>
            <w:proofErr w:type="spellEnd"/>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 4/8</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2.3</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roofErr w:type="spellStart"/>
            <w:r w:rsidRPr="00A6151B">
              <w:rPr>
                <w:rFonts w:ascii="Calibri" w:eastAsia="Times New Roman" w:hAnsi="Calibri" w:cs="Calibri"/>
                <w:sz w:val="20"/>
                <w:szCs w:val="20"/>
                <w:lang w:val="el-GR" w:eastAsia="el-GR"/>
              </w:rPr>
              <w:t>Configurable</w:t>
            </w:r>
            <w:proofErr w:type="spellEnd"/>
            <w:r w:rsidRPr="00A6151B">
              <w:rPr>
                <w:rFonts w:ascii="Calibri" w:eastAsia="Times New Roman" w:hAnsi="Calibri" w:cs="Calibri"/>
                <w:sz w:val="20"/>
                <w:szCs w:val="20"/>
                <w:lang w:val="el-GR" w:eastAsia="el-GR"/>
              </w:rPr>
              <w:t xml:space="preserve"> TDP-</w:t>
            </w:r>
            <w:proofErr w:type="spellStart"/>
            <w:r w:rsidRPr="00A6151B">
              <w:rPr>
                <w:rFonts w:ascii="Calibri" w:eastAsia="Times New Roman" w:hAnsi="Calibri" w:cs="Calibri"/>
                <w:sz w:val="20"/>
                <w:szCs w:val="20"/>
                <w:lang w:val="el-GR" w:eastAsia="el-GR"/>
              </w:rPr>
              <w:t>up</w:t>
            </w:r>
            <w:proofErr w:type="spellEnd"/>
            <w:r w:rsidRPr="00A6151B">
              <w:rPr>
                <w:rFonts w:ascii="Calibri" w:eastAsia="Times New Roman" w:hAnsi="Calibri" w:cs="Calibri"/>
                <w:sz w:val="20"/>
                <w:szCs w:val="20"/>
                <w:lang w:val="el-GR" w:eastAsia="el-GR"/>
              </w:rPr>
              <w:t xml:space="preserve"> </w:t>
            </w:r>
            <w:proofErr w:type="spellStart"/>
            <w:r w:rsidRPr="00A6151B">
              <w:rPr>
                <w:rFonts w:ascii="Calibri" w:eastAsia="Times New Roman" w:hAnsi="Calibri" w:cs="Calibri"/>
                <w:sz w:val="20"/>
                <w:szCs w:val="20"/>
                <w:lang w:val="el-GR" w:eastAsia="el-GR"/>
              </w:rPr>
              <w:t>Frequency</w:t>
            </w:r>
            <w:proofErr w:type="spellEnd"/>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 xml:space="preserve">≥ 3.00 </w:t>
            </w:r>
            <w:proofErr w:type="spellStart"/>
            <w:r w:rsidRPr="00A6151B">
              <w:rPr>
                <w:rFonts w:ascii="Calibri" w:eastAsia="Times New Roman" w:hAnsi="Calibri" w:cs="Calibri"/>
                <w:sz w:val="20"/>
                <w:szCs w:val="20"/>
                <w:lang w:val="el-GR" w:eastAsia="el-GR"/>
              </w:rPr>
              <w:t>GHz</w:t>
            </w:r>
            <w:proofErr w:type="spellEnd"/>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2.4</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roofErr w:type="spellStart"/>
            <w:r w:rsidRPr="00A6151B">
              <w:rPr>
                <w:rFonts w:ascii="Calibri" w:eastAsia="Times New Roman" w:hAnsi="Calibri" w:cs="Calibri"/>
                <w:sz w:val="20"/>
                <w:szCs w:val="20"/>
                <w:lang w:val="el-GR" w:eastAsia="el-GR"/>
              </w:rPr>
              <w:t>Max</w:t>
            </w:r>
            <w:proofErr w:type="spellEnd"/>
            <w:r w:rsidRPr="00A6151B">
              <w:rPr>
                <w:rFonts w:ascii="Calibri" w:eastAsia="Times New Roman" w:hAnsi="Calibri" w:cs="Calibri"/>
                <w:sz w:val="20"/>
                <w:szCs w:val="20"/>
                <w:lang w:val="el-GR" w:eastAsia="el-GR"/>
              </w:rPr>
              <w:t xml:space="preserve"> </w:t>
            </w:r>
            <w:proofErr w:type="spellStart"/>
            <w:r w:rsidRPr="00A6151B">
              <w:rPr>
                <w:rFonts w:ascii="Calibri" w:eastAsia="Times New Roman" w:hAnsi="Calibri" w:cs="Calibri"/>
                <w:sz w:val="20"/>
                <w:szCs w:val="20"/>
                <w:lang w:val="el-GR" w:eastAsia="el-GR"/>
              </w:rPr>
              <w:t>Turbo</w:t>
            </w:r>
            <w:proofErr w:type="spellEnd"/>
            <w:r w:rsidRPr="00A6151B">
              <w:rPr>
                <w:rFonts w:ascii="Calibri" w:eastAsia="Times New Roman" w:hAnsi="Calibri" w:cs="Calibri"/>
                <w:sz w:val="20"/>
                <w:szCs w:val="20"/>
                <w:lang w:val="el-GR" w:eastAsia="el-GR"/>
              </w:rPr>
              <w:t xml:space="preserve"> </w:t>
            </w:r>
            <w:proofErr w:type="spellStart"/>
            <w:r w:rsidRPr="00A6151B">
              <w:rPr>
                <w:rFonts w:ascii="Calibri" w:eastAsia="Times New Roman" w:hAnsi="Calibri" w:cs="Calibri"/>
                <w:sz w:val="20"/>
                <w:szCs w:val="20"/>
                <w:lang w:val="el-GR" w:eastAsia="el-GR"/>
              </w:rPr>
              <w:t>Frequency</w:t>
            </w:r>
            <w:proofErr w:type="spellEnd"/>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 xml:space="preserve">≥ 4.80 </w:t>
            </w:r>
            <w:proofErr w:type="spellStart"/>
            <w:r w:rsidRPr="00A6151B">
              <w:rPr>
                <w:rFonts w:ascii="Calibri" w:eastAsia="Times New Roman" w:hAnsi="Calibri" w:cs="Calibri"/>
                <w:sz w:val="20"/>
                <w:szCs w:val="20"/>
                <w:lang w:val="el-GR" w:eastAsia="el-GR"/>
              </w:rPr>
              <w:t>GHz</w:t>
            </w:r>
            <w:proofErr w:type="spellEnd"/>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2.5</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roofErr w:type="spellStart"/>
            <w:r w:rsidRPr="00A6151B">
              <w:rPr>
                <w:rFonts w:ascii="Calibri" w:eastAsia="Times New Roman" w:hAnsi="Calibri" w:cs="Calibri"/>
                <w:sz w:val="20"/>
                <w:szCs w:val="20"/>
                <w:lang w:val="el-GR" w:eastAsia="el-GR"/>
              </w:rPr>
              <w:t>Cache</w:t>
            </w:r>
            <w:proofErr w:type="spellEnd"/>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 12 MB</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2.6</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roofErr w:type="spellStart"/>
            <w:r w:rsidRPr="00A6151B">
              <w:rPr>
                <w:rFonts w:ascii="Calibri" w:eastAsia="Times New Roman" w:hAnsi="Calibri" w:cs="Calibri"/>
                <w:sz w:val="20"/>
                <w:szCs w:val="20"/>
                <w:lang w:val="el-GR" w:eastAsia="el-GR"/>
              </w:rPr>
              <w:t>Configurable</w:t>
            </w:r>
            <w:proofErr w:type="spellEnd"/>
            <w:r w:rsidRPr="00A6151B">
              <w:rPr>
                <w:rFonts w:ascii="Calibri" w:eastAsia="Times New Roman" w:hAnsi="Calibri" w:cs="Calibri"/>
                <w:sz w:val="20"/>
                <w:szCs w:val="20"/>
                <w:lang w:val="el-GR" w:eastAsia="el-GR"/>
              </w:rPr>
              <w:t xml:space="preserve"> TDP-</w:t>
            </w:r>
            <w:proofErr w:type="spellStart"/>
            <w:r w:rsidRPr="00A6151B">
              <w:rPr>
                <w:rFonts w:ascii="Calibri" w:eastAsia="Times New Roman" w:hAnsi="Calibri" w:cs="Calibri"/>
                <w:sz w:val="20"/>
                <w:szCs w:val="20"/>
                <w:lang w:val="el-GR" w:eastAsia="el-GR"/>
              </w:rPr>
              <w:t>up</w:t>
            </w:r>
            <w:proofErr w:type="spellEnd"/>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rPr>
              <w:t>≤28W</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lastRenderedPageBreak/>
              <w:t>3</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b/>
                <w:bCs/>
                <w:sz w:val="20"/>
                <w:szCs w:val="20"/>
                <w:lang w:val="el-GR" w:eastAsia="el-GR"/>
              </w:rPr>
            </w:pPr>
            <w:r w:rsidRPr="00A6151B">
              <w:rPr>
                <w:rFonts w:ascii="Calibri" w:eastAsia="Times New Roman" w:hAnsi="Calibri" w:cs="Calibri"/>
                <w:b/>
                <w:bCs/>
                <w:sz w:val="20"/>
                <w:szCs w:val="20"/>
                <w:lang w:val="el-GR" w:eastAsia="el-GR"/>
              </w:rPr>
              <w:t>ΜΝΗΜΗ</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3.1</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Μέγεθος κεντρικής μνήμης</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 8GB</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3.2</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 xml:space="preserve">Τύπος μνήμης DDR4 </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NAI</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3.3</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 xml:space="preserve">Μέγιστο μέγεθος μνήμης </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color w:val="FFFFFF"/>
                <w:sz w:val="20"/>
                <w:szCs w:val="20"/>
                <w:lang w:val="el-GR" w:eastAsia="el-GR"/>
              </w:rPr>
            </w:pPr>
            <w:r w:rsidRPr="00A6151B">
              <w:rPr>
                <w:rFonts w:ascii="Calibri" w:eastAsia="Times New Roman" w:hAnsi="Calibri" w:cs="Calibri"/>
                <w:sz w:val="20"/>
                <w:szCs w:val="20"/>
                <w:lang w:val="el-GR" w:eastAsia="el-GR"/>
              </w:rPr>
              <w:t>≥ 64GB</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4</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b/>
                <w:bCs/>
                <w:sz w:val="20"/>
                <w:szCs w:val="20"/>
                <w:lang w:val="el-GR" w:eastAsia="el-GR"/>
              </w:rPr>
            </w:pPr>
            <w:r w:rsidRPr="00A6151B">
              <w:rPr>
                <w:rFonts w:ascii="Calibri" w:eastAsia="Times New Roman" w:hAnsi="Calibri" w:cs="Calibri"/>
                <w:b/>
                <w:bCs/>
                <w:sz w:val="20"/>
                <w:szCs w:val="20"/>
                <w:lang w:val="el-GR" w:eastAsia="el-GR"/>
              </w:rPr>
              <w:t>ΜΟΝΑΔΕΣ ΔΙΣΚΩΝ</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4.1</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Πλήθος προσφερόμενων σκληρών δίσκων</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 1</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4.2</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Χωρητικότητα δίσκου</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 512GB</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4.3</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 xml:space="preserve">Τεχνολογία δίσκου M.2  </w:t>
            </w:r>
            <w:proofErr w:type="spellStart"/>
            <w:r w:rsidRPr="00A6151B">
              <w:rPr>
                <w:rFonts w:ascii="Calibri" w:eastAsia="Times New Roman" w:hAnsi="Calibri" w:cs="Calibri"/>
                <w:sz w:val="20"/>
                <w:szCs w:val="20"/>
                <w:lang w:val="el-GR" w:eastAsia="el-GR"/>
              </w:rPr>
              <w:t>PCIe</w:t>
            </w:r>
            <w:proofErr w:type="spellEnd"/>
            <w:r w:rsidRPr="00A6151B">
              <w:rPr>
                <w:rFonts w:ascii="Calibri" w:eastAsia="Times New Roman" w:hAnsi="Calibri" w:cs="Calibri"/>
                <w:sz w:val="20"/>
                <w:szCs w:val="20"/>
                <w:lang w:val="el-GR" w:eastAsia="el-GR"/>
              </w:rPr>
              <w:t xml:space="preserve"> </w:t>
            </w:r>
            <w:proofErr w:type="spellStart"/>
            <w:r w:rsidRPr="00A6151B">
              <w:rPr>
                <w:rFonts w:ascii="Calibri" w:eastAsia="Times New Roman" w:hAnsi="Calibri" w:cs="Calibri"/>
                <w:sz w:val="20"/>
                <w:szCs w:val="20"/>
                <w:lang w:val="el-GR" w:eastAsia="el-GR"/>
              </w:rPr>
              <w:t>NVMe</w:t>
            </w:r>
            <w:proofErr w:type="spellEnd"/>
            <w:r w:rsidRPr="00A6151B">
              <w:rPr>
                <w:rFonts w:ascii="Calibri" w:eastAsia="Times New Roman" w:hAnsi="Calibri" w:cs="Calibri"/>
                <w:sz w:val="20"/>
                <w:szCs w:val="20"/>
                <w:lang w:val="el-GR" w:eastAsia="el-GR"/>
              </w:rPr>
              <w:t xml:space="preserve"> SSD</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NAI</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4.4</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roofErr w:type="spellStart"/>
            <w:r w:rsidRPr="00A6151B">
              <w:rPr>
                <w:rFonts w:ascii="Calibri" w:eastAsia="Times New Roman" w:hAnsi="Calibri" w:cs="Calibri"/>
                <w:sz w:val="20"/>
                <w:szCs w:val="20"/>
                <w:lang w:val="el-GR" w:eastAsia="el-GR"/>
              </w:rPr>
              <w:t>Sequential</w:t>
            </w:r>
            <w:proofErr w:type="spellEnd"/>
            <w:r w:rsidRPr="00A6151B">
              <w:rPr>
                <w:rFonts w:ascii="Calibri" w:eastAsia="Times New Roman" w:hAnsi="Calibri" w:cs="Calibri"/>
                <w:sz w:val="20"/>
                <w:szCs w:val="20"/>
                <w:lang w:val="el-GR" w:eastAsia="el-GR"/>
              </w:rPr>
              <w:t xml:space="preserve"> </w:t>
            </w:r>
            <w:proofErr w:type="spellStart"/>
            <w:r w:rsidRPr="00A6151B">
              <w:rPr>
                <w:rFonts w:ascii="Calibri" w:eastAsia="Times New Roman" w:hAnsi="Calibri" w:cs="Calibri"/>
                <w:sz w:val="20"/>
                <w:szCs w:val="20"/>
                <w:lang w:val="el-GR" w:eastAsia="el-GR"/>
              </w:rPr>
              <w:t>Read</w:t>
            </w:r>
            <w:proofErr w:type="spellEnd"/>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≥3000MB/s</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4.5</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roofErr w:type="spellStart"/>
            <w:r w:rsidRPr="00A6151B">
              <w:rPr>
                <w:rFonts w:ascii="Calibri" w:eastAsia="Times New Roman" w:hAnsi="Calibri" w:cs="Calibri"/>
                <w:sz w:val="20"/>
                <w:szCs w:val="20"/>
                <w:lang w:val="el-GR" w:eastAsia="el-GR"/>
              </w:rPr>
              <w:t>Sequential</w:t>
            </w:r>
            <w:proofErr w:type="spellEnd"/>
            <w:r w:rsidRPr="00A6151B">
              <w:rPr>
                <w:rFonts w:ascii="Calibri" w:eastAsia="Times New Roman" w:hAnsi="Calibri" w:cs="Calibri"/>
                <w:sz w:val="20"/>
                <w:szCs w:val="20"/>
                <w:lang w:val="el-GR" w:eastAsia="el-GR"/>
              </w:rPr>
              <w:t xml:space="preserve"> </w:t>
            </w:r>
            <w:proofErr w:type="spellStart"/>
            <w:r w:rsidRPr="00A6151B">
              <w:rPr>
                <w:rFonts w:ascii="Calibri" w:eastAsia="Times New Roman" w:hAnsi="Calibri" w:cs="Calibri"/>
                <w:sz w:val="20"/>
                <w:szCs w:val="20"/>
                <w:lang w:val="el-GR" w:eastAsia="el-GR"/>
              </w:rPr>
              <w:t>Write</w:t>
            </w:r>
            <w:proofErr w:type="spellEnd"/>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≥2700MB/s</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4.6</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Δυνατότητα υποστήριξης δεύτερου δίσκου χωρητικότητας τουλάχιστον 2TB.</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color w:val="FFFFFF"/>
                <w:sz w:val="20"/>
                <w:szCs w:val="20"/>
                <w:lang w:eastAsia="el-GR"/>
              </w:rPr>
            </w:pPr>
            <w:r w:rsidRPr="00A6151B">
              <w:rPr>
                <w:rFonts w:ascii="Calibri" w:eastAsia="Times New Roman" w:hAnsi="Calibri" w:cs="Calibri"/>
                <w:sz w:val="20"/>
                <w:szCs w:val="20"/>
                <w:lang w:eastAsia="el-GR"/>
              </w:rPr>
              <w:t>NAI</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5</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b/>
                <w:bCs/>
                <w:sz w:val="20"/>
                <w:szCs w:val="20"/>
                <w:lang w:val="el-GR" w:eastAsia="el-GR"/>
              </w:rPr>
            </w:pPr>
            <w:r w:rsidRPr="00A6151B">
              <w:rPr>
                <w:rFonts w:ascii="Calibri" w:eastAsia="Times New Roman" w:hAnsi="Calibri" w:cs="Calibri"/>
                <w:b/>
                <w:bCs/>
                <w:sz w:val="20"/>
                <w:szCs w:val="20"/>
                <w:lang w:val="el-GR" w:eastAsia="el-GR"/>
              </w:rPr>
              <w:t>I/O On-Board</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5.1</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n-GB" w:eastAsia="el-GR"/>
              </w:rPr>
            </w:pPr>
            <w:r w:rsidRPr="00A6151B">
              <w:rPr>
                <w:rFonts w:ascii="Calibri" w:eastAsia="Times New Roman" w:hAnsi="Calibri" w:cs="Calibri"/>
                <w:sz w:val="20"/>
                <w:szCs w:val="20"/>
                <w:lang w:val="el-GR" w:eastAsia="el-GR"/>
              </w:rPr>
              <w:t>Θύρες</w:t>
            </w:r>
            <w:r w:rsidRPr="00A6151B">
              <w:rPr>
                <w:rFonts w:ascii="Calibri" w:eastAsia="Times New Roman" w:hAnsi="Calibri" w:cs="Calibri"/>
                <w:sz w:val="20"/>
                <w:szCs w:val="20"/>
                <w:lang w:val="en-GB" w:eastAsia="el-GR"/>
              </w:rPr>
              <w:t xml:space="preserve"> </w:t>
            </w:r>
            <w:r w:rsidRPr="00A6151B">
              <w:rPr>
                <w:rFonts w:ascii="Calibri" w:eastAsia="Times New Roman" w:hAnsi="Calibri" w:cs="Calibri"/>
                <w:sz w:val="20"/>
                <w:szCs w:val="20"/>
                <w:lang w:val="el-GR" w:eastAsia="el-GR"/>
              </w:rPr>
              <w:t>δικτύου</w:t>
            </w:r>
            <w:r w:rsidRPr="00A6151B">
              <w:rPr>
                <w:rFonts w:ascii="Calibri" w:eastAsia="Times New Roman" w:hAnsi="Calibri" w:cs="Calibri"/>
                <w:sz w:val="20"/>
                <w:szCs w:val="20"/>
                <w:lang w:val="en-GB" w:eastAsia="el-GR"/>
              </w:rPr>
              <w:t xml:space="preserve"> Gigabit Ethernet </w:t>
            </w:r>
            <w:r w:rsidRPr="00A6151B">
              <w:rPr>
                <w:rFonts w:ascii="Calibri" w:eastAsia="Times New Roman" w:hAnsi="Calibri" w:cs="Calibri"/>
                <w:sz w:val="20"/>
                <w:szCs w:val="20"/>
                <w:lang w:val="el-GR" w:eastAsia="el-GR"/>
              </w:rPr>
              <w:t>ενσωματωμένη</w:t>
            </w:r>
            <w:r w:rsidRPr="00A6151B">
              <w:rPr>
                <w:rFonts w:ascii="Calibri" w:eastAsia="Times New Roman" w:hAnsi="Calibri" w:cs="Calibri"/>
                <w:sz w:val="20"/>
                <w:szCs w:val="20"/>
                <w:lang w:val="en-GB" w:eastAsia="el-GR"/>
              </w:rPr>
              <w:t xml:space="preserve"> </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 1</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5.2</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eastAsia="el-GR"/>
              </w:rPr>
            </w:pPr>
            <w:r w:rsidRPr="00A6151B">
              <w:rPr>
                <w:rFonts w:ascii="Calibri" w:eastAsia="Times New Roman" w:hAnsi="Calibri" w:cs="Calibri"/>
                <w:sz w:val="20"/>
                <w:szCs w:val="20"/>
                <w:lang w:eastAsia="el-GR"/>
              </w:rPr>
              <w:t>Wi-Fi 6 AX201 2x2 802.11ax 160 MHz + Bluetooth 5.1</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NAI</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5.3</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roofErr w:type="spellStart"/>
            <w:r w:rsidRPr="00A6151B">
              <w:rPr>
                <w:rFonts w:ascii="Calibri" w:eastAsia="Times New Roman" w:hAnsi="Calibri" w:cs="Calibri"/>
                <w:sz w:val="20"/>
                <w:szCs w:val="20"/>
                <w:lang w:val="el-GR" w:eastAsia="el-GR"/>
              </w:rPr>
              <w:t>Integrated</w:t>
            </w:r>
            <w:proofErr w:type="spellEnd"/>
            <w:r w:rsidRPr="00A6151B">
              <w:rPr>
                <w:rFonts w:ascii="Calibri" w:eastAsia="Times New Roman" w:hAnsi="Calibri" w:cs="Calibri"/>
                <w:sz w:val="20"/>
                <w:szCs w:val="20"/>
                <w:lang w:val="el-GR" w:eastAsia="el-GR"/>
              </w:rPr>
              <w:t xml:space="preserve"> FHD IR camera</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NAI</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5.4</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eastAsia="el-GR"/>
              </w:rPr>
            </w:pPr>
            <w:r w:rsidRPr="00A6151B">
              <w:rPr>
                <w:rFonts w:ascii="Calibri" w:eastAsia="Times New Roman" w:hAnsi="Calibri" w:cs="Calibri"/>
                <w:sz w:val="20"/>
                <w:szCs w:val="20"/>
                <w:lang w:eastAsia="el-GR"/>
              </w:rPr>
              <w:t xml:space="preserve">Integrated Speakers </w:t>
            </w:r>
            <w:r w:rsidRPr="00A6151B">
              <w:rPr>
                <w:rFonts w:ascii="Calibri" w:eastAsia="Times New Roman" w:hAnsi="Calibri" w:cs="Calibri"/>
                <w:sz w:val="20"/>
                <w:szCs w:val="20"/>
                <w:lang w:val="el-GR" w:eastAsia="el-GR"/>
              </w:rPr>
              <w:t>και</w:t>
            </w:r>
            <w:r w:rsidRPr="00A6151B">
              <w:rPr>
                <w:rFonts w:ascii="Calibri" w:eastAsia="Times New Roman" w:hAnsi="Calibri" w:cs="Calibri"/>
                <w:sz w:val="20"/>
                <w:szCs w:val="20"/>
                <w:lang w:eastAsia="el-GR"/>
              </w:rPr>
              <w:t xml:space="preserve"> Dual Microphone </w:t>
            </w:r>
            <w:r w:rsidRPr="00A6151B">
              <w:rPr>
                <w:rFonts w:ascii="Calibri" w:eastAsia="Times New Roman" w:hAnsi="Calibri" w:cs="Calibri"/>
                <w:sz w:val="20"/>
                <w:szCs w:val="20"/>
                <w:lang w:val="el-GR" w:eastAsia="el-GR"/>
              </w:rPr>
              <w:t>με</w:t>
            </w:r>
            <w:r w:rsidRPr="00A6151B">
              <w:rPr>
                <w:rFonts w:ascii="Calibri" w:eastAsia="Times New Roman" w:hAnsi="Calibri" w:cs="Calibri"/>
                <w:sz w:val="20"/>
                <w:szCs w:val="20"/>
                <w:lang w:eastAsia="el-GR"/>
              </w:rPr>
              <w:t xml:space="preserve"> </w:t>
            </w:r>
            <w:r w:rsidRPr="00A6151B">
              <w:rPr>
                <w:rFonts w:ascii="Calibri" w:eastAsia="Times New Roman" w:hAnsi="Calibri" w:cs="Calibri"/>
                <w:sz w:val="20"/>
                <w:szCs w:val="20"/>
                <w:lang w:val="el-GR" w:eastAsia="el-GR"/>
              </w:rPr>
              <w:t>τεχνολογία</w:t>
            </w:r>
            <w:r w:rsidRPr="00A6151B">
              <w:rPr>
                <w:rFonts w:ascii="Calibri" w:eastAsia="Times New Roman" w:hAnsi="Calibri" w:cs="Calibri"/>
                <w:sz w:val="20"/>
                <w:szCs w:val="20"/>
                <w:lang w:eastAsia="el-GR"/>
              </w:rPr>
              <w:t xml:space="preserve"> </w:t>
            </w:r>
            <w:r w:rsidRPr="00A6151B">
              <w:rPr>
                <w:rFonts w:ascii="Calibri" w:eastAsia="Times New Roman" w:hAnsi="Calibri" w:cs="Calibri"/>
                <w:sz w:val="20"/>
                <w:szCs w:val="20"/>
                <w:lang w:val="el-GR" w:eastAsia="el-GR"/>
              </w:rPr>
              <w:t>μείωσης</w:t>
            </w:r>
            <w:r w:rsidRPr="00A6151B">
              <w:rPr>
                <w:rFonts w:ascii="Calibri" w:eastAsia="Times New Roman" w:hAnsi="Calibri" w:cs="Calibri"/>
                <w:sz w:val="20"/>
                <w:szCs w:val="20"/>
                <w:lang w:eastAsia="el-GR"/>
              </w:rPr>
              <w:t xml:space="preserve"> </w:t>
            </w:r>
            <w:r w:rsidRPr="00A6151B">
              <w:rPr>
                <w:rFonts w:ascii="Calibri" w:eastAsia="Times New Roman" w:hAnsi="Calibri" w:cs="Calibri"/>
                <w:sz w:val="20"/>
                <w:szCs w:val="20"/>
                <w:lang w:val="el-GR" w:eastAsia="el-GR"/>
              </w:rPr>
              <w:t>θορύβων</w:t>
            </w:r>
            <w:r w:rsidRPr="00A6151B">
              <w:rPr>
                <w:rFonts w:ascii="Calibri" w:eastAsia="Times New Roman" w:hAnsi="Calibri" w:cs="Calibri"/>
                <w:sz w:val="20"/>
                <w:szCs w:val="20"/>
                <w:lang w:eastAsia="el-GR"/>
              </w:rPr>
              <w:t>. Skype For Business Certified.</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NAI</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5.5</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roofErr w:type="spellStart"/>
            <w:r w:rsidRPr="00A6151B">
              <w:rPr>
                <w:rFonts w:ascii="Calibri" w:eastAsia="Times New Roman" w:hAnsi="Calibri" w:cs="Calibri"/>
                <w:sz w:val="20"/>
                <w:szCs w:val="20"/>
                <w:lang w:val="el-GR" w:eastAsia="el-GR"/>
              </w:rPr>
              <w:t>Headset</w:t>
            </w:r>
            <w:proofErr w:type="spellEnd"/>
            <w:r w:rsidRPr="00A6151B">
              <w:rPr>
                <w:rFonts w:ascii="Calibri" w:eastAsia="Times New Roman" w:hAnsi="Calibri" w:cs="Calibri"/>
                <w:sz w:val="20"/>
                <w:szCs w:val="20"/>
                <w:lang w:val="el-GR" w:eastAsia="el-GR"/>
              </w:rPr>
              <w:t>/</w:t>
            </w:r>
            <w:proofErr w:type="spellStart"/>
            <w:r w:rsidRPr="00A6151B">
              <w:rPr>
                <w:rFonts w:ascii="Calibri" w:eastAsia="Times New Roman" w:hAnsi="Calibri" w:cs="Calibri"/>
                <w:sz w:val="20"/>
                <w:szCs w:val="20"/>
                <w:lang w:val="el-GR" w:eastAsia="el-GR"/>
              </w:rPr>
              <w:t>mic</w:t>
            </w:r>
            <w:proofErr w:type="spellEnd"/>
            <w:r w:rsidRPr="00A6151B">
              <w:rPr>
                <w:rFonts w:ascii="Calibri" w:eastAsia="Times New Roman" w:hAnsi="Calibri" w:cs="Calibri"/>
                <w:sz w:val="20"/>
                <w:szCs w:val="20"/>
                <w:lang w:val="el-GR" w:eastAsia="el-GR"/>
              </w:rPr>
              <w:t xml:space="preserve"> </w:t>
            </w:r>
            <w:proofErr w:type="spellStart"/>
            <w:r w:rsidRPr="00A6151B">
              <w:rPr>
                <w:rFonts w:ascii="Calibri" w:eastAsia="Times New Roman" w:hAnsi="Calibri" w:cs="Calibri"/>
                <w:sz w:val="20"/>
                <w:szCs w:val="20"/>
                <w:lang w:val="el-GR" w:eastAsia="el-GR"/>
              </w:rPr>
              <w:t>combo</w:t>
            </w:r>
            <w:proofErr w:type="spellEnd"/>
            <w:r w:rsidRPr="00A6151B">
              <w:rPr>
                <w:rFonts w:ascii="Calibri" w:eastAsia="Times New Roman" w:hAnsi="Calibri" w:cs="Calibri"/>
                <w:sz w:val="20"/>
                <w:szCs w:val="20"/>
                <w:lang w:val="el-GR" w:eastAsia="el-GR"/>
              </w:rPr>
              <w:t xml:space="preserve"> </w:t>
            </w:r>
            <w:proofErr w:type="spellStart"/>
            <w:r w:rsidRPr="00A6151B">
              <w:rPr>
                <w:rFonts w:ascii="Calibri" w:eastAsia="Times New Roman" w:hAnsi="Calibri" w:cs="Calibri"/>
                <w:sz w:val="20"/>
                <w:szCs w:val="20"/>
                <w:lang w:val="el-GR" w:eastAsia="el-GR"/>
              </w:rPr>
              <w:t>jack</w:t>
            </w:r>
            <w:proofErr w:type="spellEnd"/>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NAI</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5.6</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eastAsia="el-GR"/>
              </w:rPr>
            </w:pPr>
            <w:r w:rsidRPr="00A6151B">
              <w:rPr>
                <w:rFonts w:ascii="Calibri" w:eastAsia="Times New Roman" w:hAnsi="Calibri" w:cs="Calibri"/>
                <w:sz w:val="20"/>
                <w:szCs w:val="20"/>
                <w:lang w:eastAsia="el-GR"/>
              </w:rPr>
              <w:t>USB Type C Thunderbolt4.0 with Power</w:t>
            </w:r>
          </w:p>
          <w:p w:rsidR="00A6151B" w:rsidRPr="00A6151B" w:rsidRDefault="00A6151B" w:rsidP="00A6151B">
            <w:pPr>
              <w:spacing w:after="0" w:line="240" w:lineRule="auto"/>
              <w:rPr>
                <w:rFonts w:ascii="Calibri" w:eastAsia="Times New Roman" w:hAnsi="Calibri" w:cs="Calibri"/>
                <w:sz w:val="20"/>
                <w:szCs w:val="20"/>
                <w:lang w:val="el-GR" w:eastAsia="el-GR"/>
              </w:rPr>
            </w:pPr>
            <w:proofErr w:type="spellStart"/>
            <w:r w:rsidRPr="00A6151B">
              <w:rPr>
                <w:rFonts w:ascii="Calibri" w:eastAsia="Times New Roman" w:hAnsi="Calibri" w:cs="Calibri"/>
                <w:sz w:val="20"/>
                <w:szCs w:val="20"/>
                <w:lang w:val="el-GR" w:eastAsia="el-GR"/>
              </w:rPr>
              <w:t>Delivery</w:t>
            </w:r>
            <w:proofErr w:type="spellEnd"/>
            <w:r w:rsidRPr="00A6151B">
              <w:rPr>
                <w:rFonts w:ascii="Calibri" w:eastAsia="Times New Roman" w:hAnsi="Calibri" w:cs="Calibri"/>
                <w:sz w:val="20"/>
                <w:szCs w:val="20"/>
                <w:lang w:val="el-GR" w:eastAsia="el-GR"/>
              </w:rPr>
              <w:t xml:space="preserve"> &amp; </w:t>
            </w:r>
            <w:proofErr w:type="spellStart"/>
            <w:r w:rsidRPr="00A6151B">
              <w:rPr>
                <w:rFonts w:ascii="Calibri" w:eastAsia="Times New Roman" w:hAnsi="Calibri" w:cs="Calibri"/>
                <w:sz w:val="20"/>
                <w:szCs w:val="20"/>
                <w:lang w:val="el-GR" w:eastAsia="el-GR"/>
              </w:rPr>
              <w:t>DisplayPort</w:t>
            </w:r>
            <w:proofErr w:type="spellEnd"/>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 2</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5.7</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Να υποστηρίζεται η φόρτιση του φορητού μέσω των παραπάνω θυρών.</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NAI</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5.8</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 xml:space="preserve">Επιπλέον Θύρες USB 3.2 </w:t>
            </w:r>
            <w:proofErr w:type="spellStart"/>
            <w:r w:rsidRPr="00A6151B">
              <w:rPr>
                <w:rFonts w:ascii="Calibri" w:eastAsia="Times New Roman" w:hAnsi="Calibri" w:cs="Calibri"/>
                <w:sz w:val="20"/>
                <w:szCs w:val="20"/>
                <w:lang w:val="el-GR" w:eastAsia="el-GR"/>
              </w:rPr>
              <w:t>Gen</w:t>
            </w:r>
            <w:proofErr w:type="spellEnd"/>
            <w:r w:rsidRPr="00A6151B">
              <w:rPr>
                <w:rFonts w:ascii="Calibri" w:eastAsia="Times New Roman" w:hAnsi="Calibri" w:cs="Calibri"/>
                <w:sz w:val="20"/>
                <w:szCs w:val="20"/>
                <w:lang w:val="el-GR" w:eastAsia="el-GR"/>
              </w:rPr>
              <w:t xml:space="preserve"> 1</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 2</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5.9</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 xml:space="preserve">1 x HDMI 2.0 </w:t>
            </w:r>
            <w:proofErr w:type="spellStart"/>
            <w:r w:rsidRPr="00A6151B">
              <w:rPr>
                <w:rFonts w:ascii="Calibri" w:eastAsia="Times New Roman" w:hAnsi="Calibri" w:cs="Calibri"/>
                <w:sz w:val="20"/>
                <w:szCs w:val="20"/>
                <w:lang w:val="el-GR" w:eastAsia="el-GR"/>
              </w:rPr>
              <w:t>port</w:t>
            </w:r>
            <w:proofErr w:type="spellEnd"/>
            <w:r w:rsidRPr="00A6151B">
              <w:rPr>
                <w:rFonts w:ascii="Calibri" w:eastAsia="Times New Roman" w:hAnsi="Calibri" w:cs="Calibri"/>
                <w:sz w:val="20"/>
                <w:szCs w:val="20"/>
                <w:lang w:val="el-GR" w:eastAsia="el-GR"/>
              </w:rPr>
              <w:t xml:space="preserve"> </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NAI</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5.10</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 xml:space="preserve">SD </w:t>
            </w:r>
            <w:proofErr w:type="spellStart"/>
            <w:r w:rsidRPr="00A6151B">
              <w:rPr>
                <w:rFonts w:ascii="Calibri" w:eastAsia="Times New Roman" w:hAnsi="Calibri" w:cs="Calibri"/>
                <w:sz w:val="20"/>
                <w:szCs w:val="20"/>
                <w:lang w:val="el-GR" w:eastAsia="el-GR"/>
              </w:rPr>
              <w:t>card</w:t>
            </w:r>
            <w:proofErr w:type="spellEnd"/>
            <w:r w:rsidRPr="00A6151B">
              <w:rPr>
                <w:rFonts w:ascii="Calibri" w:eastAsia="Times New Roman" w:hAnsi="Calibri" w:cs="Calibri"/>
                <w:sz w:val="20"/>
                <w:szCs w:val="20"/>
                <w:lang w:val="el-GR" w:eastAsia="el-GR"/>
              </w:rPr>
              <w:t xml:space="preserve"> </w:t>
            </w:r>
            <w:proofErr w:type="spellStart"/>
            <w:r w:rsidRPr="00A6151B">
              <w:rPr>
                <w:rFonts w:ascii="Calibri" w:eastAsia="Times New Roman" w:hAnsi="Calibri" w:cs="Calibri"/>
                <w:sz w:val="20"/>
                <w:szCs w:val="20"/>
                <w:lang w:val="el-GR" w:eastAsia="el-GR"/>
              </w:rPr>
              <w:t>reader</w:t>
            </w:r>
            <w:proofErr w:type="spellEnd"/>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NAI</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5.11</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 xml:space="preserve">TPM 2.0 </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NAI</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6</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b/>
                <w:bCs/>
                <w:sz w:val="20"/>
                <w:szCs w:val="20"/>
                <w:lang w:val="el-GR" w:eastAsia="el-GR"/>
              </w:rPr>
            </w:pPr>
            <w:r w:rsidRPr="00A6151B">
              <w:rPr>
                <w:rFonts w:ascii="Calibri" w:eastAsia="Times New Roman" w:hAnsi="Calibri" w:cs="Calibri"/>
                <w:b/>
                <w:bCs/>
                <w:sz w:val="20"/>
                <w:szCs w:val="20"/>
                <w:lang w:val="el-GR" w:eastAsia="el-GR"/>
              </w:rPr>
              <w:t>ΤΡΟΦΟΔΟΣΙΑ</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6.1</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 xml:space="preserve">Τροφοδοτικό  τουλάχιστον 90W σύνδεσης </w:t>
            </w:r>
          </w:p>
          <w:p w:rsidR="00A6151B" w:rsidRPr="00A6151B" w:rsidRDefault="00A6151B" w:rsidP="00A6151B">
            <w:pPr>
              <w:spacing w:after="0" w:line="240" w:lineRule="auto"/>
              <w:rPr>
                <w:rFonts w:ascii="Calibri" w:eastAsia="Times New Roman" w:hAnsi="Calibri" w:cs="Calibri"/>
                <w:sz w:val="20"/>
                <w:szCs w:val="20"/>
                <w:lang w:val="el-GR" w:eastAsia="el-GR"/>
              </w:rPr>
            </w:pPr>
            <w:proofErr w:type="spellStart"/>
            <w:r w:rsidRPr="00A6151B">
              <w:rPr>
                <w:rFonts w:ascii="Calibri" w:eastAsia="Times New Roman" w:hAnsi="Calibri" w:cs="Calibri"/>
                <w:sz w:val="20"/>
                <w:szCs w:val="20"/>
                <w:lang w:val="el-GR" w:eastAsia="el-GR"/>
              </w:rPr>
              <w:t>Type</w:t>
            </w:r>
            <w:proofErr w:type="spellEnd"/>
            <w:r w:rsidRPr="00A6151B">
              <w:rPr>
                <w:rFonts w:ascii="Calibri" w:eastAsia="Times New Roman" w:hAnsi="Calibri" w:cs="Calibri"/>
                <w:sz w:val="20"/>
                <w:szCs w:val="20"/>
                <w:lang w:val="el-GR" w:eastAsia="el-GR"/>
              </w:rPr>
              <w:t>-C με τον φορητό υπολογιστή.</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NAI</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161"/>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6.2</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 xml:space="preserve">Μπαταρία </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 63 WHR</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161"/>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6.3</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Να περιλαμβάνεται εφαρμογή που να επιτρέπει στους χρήστες, να μεγιστοποιήσουν τη διάρκεια ζωής της μπαταρίας του συστήματός τους, ρυθμίζοντας τον τρόπο με τον οποίο θα πρέπει να διατηρείται η μπαταρία, με βάση τις προσωπικές τους προτιμήσεις.</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NAI</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lastRenderedPageBreak/>
              <w:t>7</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b/>
                <w:bCs/>
                <w:sz w:val="20"/>
                <w:szCs w:val="20"/>
                <w:lang w:val="el-GR" w:eastAsia="el-GR"/>
              </w:rPr>
            </w:pPr>
            <w:r w:rsidRPr="00A6151B">
              <w:rPr>
                <w:rFonts w:ascii="Calibri" w:eastAsia="Times New Roman" w:hAnsi="Calibri" w:cs="Calibri"/>
                <w:b/>
                <w:bCs/>
                <w:sz w:val="20"/>
                <w:szCs w:val="20"/>
                <w:lang w:val="el-GR" w:eastAsia="el-GR"/>
              </w:rPr>
              <w:t>ΒΑΡΟΣ</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7.1</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Αρχικό βάρος συσκευής , σύμφωνα με το κατασκευαστή.</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 xml:space="preserve">&lt;1.60 </w:t>
            </w:r>
            <w:proofErr w:type="spellStart"/>
            <w:r w:rsidRPr="00A6151B">
              <w:rPr>
                <w:rFonts w:ascii="Calibri" w:eastAsia="Times New Roman" w:hAnsi="Calibri" w:cs="Calibri"/>
                <w:sz w:val="20"/>
                <w:szCs w:val="20"/>
                <w:lang w:val="el-GR" w:eastAsia="el-GR"/>
              </w:rPr>
              <w:t>kg</w:t>
            </w:r>
            <w:proofErr w:type="spellEnd"/>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8</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b/>
                <w:bCs/>
                <w:sz w:val="20"/>
                <w:szCs w:val="20"/>
                <w:lang w:val="el-GR" w:eastAsia="el-GR"/>
              </w:rPr>
            </w:pPr>
            <w:r w:rsidRPr="00A6151B">
              <w:rPr>
                <w:rFonts w:ascii="Calibri" w:eastAsia="Times New Roman" w:hAnsi="Calibri" w:cs="Calibri"/>
                <w:b/>
                <w:bCs/>
                <w:sz w:val="20"/>
                <w:szCs w:val="20"/>
                <w:lang w:val="el-GR" w:eastAsia="el-GR"/>
              </w:rPr>
              <w:t>ΟΘΟΝΗ-ΓΡΑΦΙΚΑ-ΔΙΑΦΟΡΑ</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8.1</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Διάσταση</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 15.6”</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8.2</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Ανάλυση</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 1920x1080</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8.3</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eastAsia="el-GR"/>
              </w:rPr>
            </w:pPr>
            <w:r w:rsidRPr="00A6151B">
              <w:rPr>
                <w:rFonts w:ascii="Calibri" w:eastAsia="Times New Roman" w:hAnsi="Calibri" w:cs="Calibri"/>
                <w:sz w:val="20"/>
                <w:szCs w:val="20"/>
                <w:lang w:val="el-GR" w:eastAsia="el-GR"/>
              </w:rPr>
              <w:t>Τύπου</w:t>
            </w:r>
            <w:r w:rsidRPr="00A6151B">
              <w:rPr>
                <w:rFonts w:ascii="Calibri" w:eastAsia="Times New Roman" w:hAnsi="Calibri" w:cs="Calibri"/>
                <w:sz w:val="20"/>
                <w:szCs w:val="20"/>
                <w:lang w:eastAsia="el-GR"/>
              </w:rPr>
              <w:t xml:space="preserve"> Anti-Glare Super Low Power,  </w:t>
            </w:r>
            <w:proofErr w:type="spellStart"/>
            <w:r w:rsidRPr="00A6151B">
              <w:rPr>
                <w:rFonts w:ascii="Calibri" w:eastAsia="Times New Roman" w:hAnsi="Calibri" w:cs="Calibri"/>
                <w:sz w:val="20"/>
                <w:szCs w:val="20"/>
                <w:lang w:eastAsia="el-GR"/>
              </w:rPr>
              <w:t>ComfortView</w:t>
            </w:r>
            <w:proofErr w:type="spellEnd"/>
            <w:r w:rsidRPr="00A6151B">
              <w:rPr>
                <w:rFonts w:ascii="Calibri" w:eastAsia="Times New Roman" w:hAnsi="Calibri" w:cs="Calibri"/>
                <w:sz w:val="20"/>
                <w:szCs w:val="20"/>
                <w:lang w:eastAsia="el-GR"/>
              </w:rPr>
              <w:t xml:space="preserve"> Plus Low Blue Light, </w:t>
            </w:r>
            <w:proofErr w:type="spellStart"/>
            <w:r w:rsidRPr="00A6151B">
              <w:rPr>
                <w:rFonts w:ascii="Calibri" w:eastAsia="Times New Roman" w:hAnsi="Calibri" w:cs="Calibri"/>
                <w:sz w:val="20"/>
                <w:szCs w:val="20"/>
                <w:lang w:eastAsia="el-GR"/>
              </w:rPr>
              <w:t>sRGB</w:t>
            </w:r>
            <w:proofErr w:type="spellEnd"/>
            <w:r w:rsidRPr="00A6151B">
              <w:rPr>
                <w:rFonts w:ascii="Calibri" w:eastAsia="Times New Roman" w:hAnsi="Calibri" w:cs="Calibri"/>
                <w:sz w:val="20"/>
                <w:szCs w:val="20"/>
                <w:lang w:eastAsia="el-GR"/>
              </w:rPr>
              <w:t xml:space="preserve"> 100%</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NAI</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386"/>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8.4</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 xml:space="preserve">Φωτεινότητα οθόνης </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 xml:space="preserve">≥400 </w:t>
            </w:r>
            <w:proofErr w:type="spellStart"/>
            <w:r w:rsidRPr="00A6151B">
              <w:rPr>
                <w:rFonts w:ascii="Calibri" w:eastAsia="Times New Roman" w:hAnsi="Calibri" w:cs="Calibri"/>
                <w:sz w:val="20"/>
                <w:szCs w:val="20"/>
                <w:lang w:val="el-GR" w:eastAsia="el-GR"/>
              </w:rPr>
              <w:t>nits</w:t>
            </w:r>
            <w:proofErr w:type="spellEnd"/>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8.5</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Ενσωματωμένο πληκτρολόγιο, με ελληνικούς χαρακτήρες, ανθεκτικό στα υγρά, αυτό-φωτιζόμενο, με διακριτό τμήμα αριθμητικού πληκτρολογίου.</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NAI</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8.6</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roofErr w:type="spellStart"/>
            <w:r w:rsidRPr="00A6151B">
              <w:rPr>
                <w:rFonts w:ascii="Calibri" w:eastAsia="Times New Roman" w:hAnsi="Calibri" w:cs="Calibri"/>
                <w:sz w:val="20"/>
                <w:szCs w:val="20"/>
                <w:lang w:val="el-GR" w:eastAsia="el-GR"/>
              </w:rPr>
              <w:t>Fingerprint</w:t>
            </w:r>
            <w:proofErr w:type="spellEnd"/>
            <w:r w:rsidRPr="00A6151B">
              <w:rPr>
                <w:rFonts w:ascii="Calibri" w:eastAsia="Times New Roman" w:hAnsi="Calibri" w:cs="Calibri"/>
                <w:sz w:val="20"/>
                <w:szCs w:val="20"/>
                <w:lang w:val="el-GR" w:eastAsia="el-GR"/>
              </w:rPr>
              <w:t xml:space="preserve"> </w:t>
            </w:r>
            <w:proofErr w:type="spellStart"/>
            <w:r w:rsidRPr="00A6151B">
              <w:rPr>
                <w:rFonts w:ascii="Calibri" w:eastAsia="Times New Roman" w:hAnsi="Calibri" w:cs="Calibri"/>
                <w:sz w:val="20"/>
                <w:szCs w:val="20"/>
                <w:lang w:val="el-GR" w:eastAsia="el-GR"/>
              </w:rPr>
              <w:t>Reader</w:t>
            </w:r>
            <w:proofErr w:type="spellEnd"/>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NAI</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8.7</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Ενσωματωμένη συσκευή ανάγνωσης έξυπνων καρτών πρόσβασης με επαφή και χωρίς επαφή.</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b/>
                <w:bCs/>
                <w:sz w:val="20"/>
                <w:szCs w:val="20"/>
                <w:lang w:val="el-GR" w:eastAsia="el-GR"/>
              </w:rPr>
            </w:pPr>
            <w:r w:rsidRPr="00A6151B">
              <w:rPr>
                <w:rFonts w:ascii="Calibri" w:eastAsia="Times New Roman" w:hAnsi="Calibri" w:cs="Calibri"/>
                <w:sz w:val="20"/>
                <w:szCs w:val="20"/>
                <w:lang w:val="el-GR" w:eastAsia="el-GR"/>
              </w:rPr>
              <w:t>NAI</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8.8</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 xml:space="preserve">Υποστήριξη αυτόματης εισόδου στα Windows, μέσω αισθητήρα εγγύτητας, ο οποίος ανιχνεύει αυτόματα την παρουσία σας, ενεργοποιεί την καταγραφή μέσω της IR κάμερας και την είσοδο στα Windows μέσω  Windows </w:t>
            </w:r>
            <w:proofErr w:type="spellStart"/>
            <w:r w:rsidRPr="00A6151B">
              <w:rPr>
                <w:rFonts w:ascii="Calibri" w:eastAsia="Times New Roman" w:hAnsi="Calibri" w:cs="Calibri"/>
                <w:sz w:val="20"/>
                <w:szCs w:val="20"/>
                <w:lang w:val="el-GR" w:eastAsia="el-GR"/>
              </w:rPr>
              <w:t>Hello</w:t>
            </w:r>
            <w:proofErr w:type="spellEnd"/>
            <w:r w:rsidRPr="00A6151B">
              <w:rPr>
                <w:rFonts w:ascii="Calibri" w:eastAsia="Times New Roman" w:hAnsi="Calibri" w:cs="Calibri"/>
                <w:sz w:val="20"/>
                <w:szCs w:val="20"/>
                <w:lang w:val="el-GR" w:eastAsia="el-GR"/>
              </w:rPr>
              <w:t>, χωρίς καμία κίνηση από τον χρήστη. Αυτόματο κλείδωμα του συστήματος με την απομάκρυνση του χρήστη.</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NAI</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9</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b/>
                <w:bCs/>
                <w:sz w:val="20"/>
                <w:szCs w:val="20"/>
                <w:lang w:val="el-GR" w:eastAsia="el-GR"/>
              </w:rPr>
            </w:pPr>
            <w:r w:rsidRPr="00A6151B">
              <w:rPr>
                <w:rFonts w:ascii="Calibri" w:eastAsia="Times New Roman" w:hAnsi="Calibri" w:cs="Calibri"/>
                <w:b/>
                <w:bCs/>
                <w:sz w:val="20"/>
                <w:szCs w:val="20"/>
                <w:lang w:val="el-GR" w:eastAsia="el-GR"/>
              </w:rPr>
              <w:t>ΛΕΙΤΟΥΡΓΙΚO ΣΥΣΤΗΜΑ</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eastAsia="el-GR"/>
              </w:rPr>
            </w:pPr>
            <w:r w:rsidRPr="00A6151B">
              <w:rPr>
                <w:rFonts w:ascii="Calibri" w:eastAsia="Times New Roman" w:hAnsi="Calibri" w:cs="Calibri"/>
                <w:sz w:val="20"/>
                <w:szCs w:val="20"/>
                <w:lang w:eastAsia="el-GR"/>
              </w:rPr>
              <w:t>MS Windows 10 Pro 64-bit ENG/GR</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eastAsia="el-GR"/>
              </w:rPr>
            </w:pPr>
          </w:p>
        </w:tc>
      </w:tr>
      <w:tr w:rsidR="00A6151B" w:rsidRPr="00A6151B" w:rsidTr="005A4B19">
        <w:trPr>
          <w:trHeight w:val="284"/>
          <w:jc w:val="center"/>
        </w:trPr>
        <w:tc>
          <w:tcPr>
            <w:tcW w:w="720" w:type="dxa"/>
          </w:tcPr>
          <w:p w:rsidR="00A6151B" w:rsidRPr="00A6151B" w:rsidRDefault="00A6151B" w:rsidP="00A6151B">
            <w:pPr>
              <w:suppressAutoHyphens/>
              <w:spacing w:after="120" w:line="240" w:lineRule="auto"/>
              <w:ind w:left="-108" w:right="-108"/>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10</w:t>
            </w: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b/>
                <w:bCs/>
                <w:sz w:val="20"/>
                <w:szCs w:val="20"/>
                <w:lang w:val="el-GR" w:eastAsia="el-GR"/>
              </w:rPr>
            </w:pPr>
            <w:r w:rsidRPr="00A6151B">
              <w:rPr>
                <w:rFonts w:ascii="Calibri" w:eastAsia="Times New Roman" w:hAnsi="Calibri" w:cs="Calibri"/>
                <w:b/>
                <w:bCs/>
                <w:sz w:val="20"/>
                <w:szCs w:val="20"/>
                <w:lang w:val="el-GR" w:eastAsia="el-GR"/>
              </w:rPr>
              <w:t xml:space="preserve">ΕΓΓΥΗΣΗ </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r w:rsidR="00A6151B" w:rsidRPr="00A6151B" w:rsidTr="005A4B19">
        <w:trPr>
          <w:trHeight w:val="284"/>
          <w:jc w:val="center"/>
        </w:trPr>
        <w:tc>
          <w:tcPr>
            <w:tcW w:w="720" w:type="dxa"/>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432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Ο προσφερόμενος φορητός Η/Υ να καλύπτεται με τουλάχιστον  3 έτη εγγύησης με απόκριση  την επόμενη εργάσιμη ημέρα από τον Κατασκευαστή του Η/Υ. Όλες οι εργασίες  να γίνονται στον χώρο της υπηρεσίας (On-</w:t>
            </w:r>
            <w:proofErr w:type="spellStart"/>
            <w:r w:rsidRPr="00A6151B">
              <w:rPr>
                <w:rFonts w:ascii="Calibri" w:eastAsia="Times New Roman" w:hAnsi="Calibri" w:cs="Calibri"/>
                <w:sz w:val="20"/>
                <w:szCs w:val="20"/>
                <w:lang w:val="el-GR" w:eastAsia="el-GR"/>
              </w:rPr>
              <w:t>Site</w:t>
            </w:r>
            <w:proofErr w:type="spellEnd"/>
            <w:r w:rsidRPr="00A6151B">
              <w:rPr>
                <w:rFonts w:ascii="Calibri" w:eastAsia="Times New Roman" w:hAnsi="Calibri" w:cs="Calibri"/>
                <w:sz w:val="20"/>
                <w:szCs w:val="20"/>
                <w:lang w:val="el-GR" w:eastAsia="el-GR"/>
              </w:rPr>
              <w:t>). Τηλεφωνική υποστήριξη 24 ώρες 24x7x365 για θέματα υλικού και λειτουργικού συστήματος του Η/Υ από τον Κατασκευαστή του Η/Υ. Η εγγύηση να περιλαμβάνει υπηρεσία προστασίας από τυχαίες ζημίες και  διατήρηση του σκληρού δίσκου σε περίπτωση βλάβης.</w:t>
            </w:r>
          </w:p>
          <w:p w:rsidR="00A6151B" w:rsidRPr="00A6151B" w:rsidRDefault="00A6151B" w:rsidP="00A6151B">
            <w:pPr>
              <w:spacing w:after="0" w:line="240" w:lineRule="auto"/>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 xml:space="preserve"> Να υπάρχει κωδικός και δήλωση του κατασκευαστή για την εγγύηση.</w:t>
            </w:r>
          </w:p>
        </w:tc>
        <w:tc>
          <w:tcPr>
            <w:tcW w:w="2790" w:type="dxa"/>
            <w:shd w:val="clear" w:color="auto" w:fill="auto"/>
            <w:vAlign w:val="center"/>
          </w:tcPr>
          <w:p w:rsidR="00A6151B" w:rsidRPr="00A6151B" w:rsidRDefault="00A6151B" w:rsidP="00A6151B">
            <w:pPr>
              <w:spacing w:after="0" w:line="240" w:lineRule="auto"/>
              <w:jc w:val="center"/>
              <w:rPr>
                <w:rFonts w:ascii="Calibri" w:eastAsia="Times New Roman" w:hAnsi="Calibri" w:cs="Calibri"/>
                <w:sz w:val="20"/>
                <w:szCs w:val="20"/>
                <w:lang w:val="el-GR" w:eastAsia="el-GR"/>
              </w:rPr>
            </w:pPr>
            <w:r w:rsidRPr="00A6151B">
              <w:rPr>
                <w:rFonts w:ascii="Calibri" w:eastAsia="Times New Roman" w:hAnsi="Calibri" w:cs="Calibri"/>
                <w:sz w:val="20"/>
                <w:szCs w:val="20"/>
                <w:lang w:val="el-GR" w:eastAsia="el-GR"/>
              </w:rPr>
              <w:t>≥ 3 Χρόνια</w:t>
            </w:r>
          </w:p>
        </w:tc>
        <w:tc>
          <w:tcPr>
            <w:tcW w:w="135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c>
          <w:tcPr>
            <w:tcW w:w="1440" w:type="dxa"/>
            <w:shd w:val="clear" w:color="auto" w:fill="auto"/>
            <w:vAlign w:val="center"/>
          </w:tcPr>
          <w:p w:rsidR="00A6151B" w:rsidRPr="00A6151B" w:rsidRDefault="00A6151B" w:rsidP="00A6151B">
            <w:pPr>
              <w:spacing w:after="0" w:line="240" w:lineRule="auto"/>
              <w:rPr>
                <w:rFonts w:ascii="Calibri" w:eastAsia="Times New Roman" w:hAnsi="Calibri" w:cs="Calibri"/>
                <w:sz w:val="20"/>
                <w:szCs w:val="20"/>
                <w:lang w:val="el-GR" w:eastAsia="el-GR"/>
              </w:rPr>
            </w:pPr>
          </w:p>
        </w:tc>
      </w:tr>
    </w:tbl>
    <w:p w:rsidR="00A6151B" w:rsidRPr="00A6151B" w:rsidRDefault="00A6151B" w:rsidP="00A6151B">
      <w:pPr>
        <w:spacing w:after="0" w:line="218" w:lineRule="auto"/>
        <w:ind w:right="-1"/>
        <w:jc w:val="center"/>
        <w:rPr>
          <w:rFonts w:ascii="Calibri" w:eastAsia="Times New Roman" w:hAnsi="Calibri" w:cs="Calibri"/>
          <w:b/>
          <w:sz w:val="24"/>
          <w:szCs w:val="24"/>
          <w:lang w:val="el-GR" w:eastAsia="zh-CN"/>
        </w:rPr>
      </w:pPr>
    </w:p>
    <w:p w:rsidR="00A6151B" w:rsidRPr="00A6151B" w:rsidRDefault="00A6151B" w:rsidP="00A6151B">
      <w:pPr>
        <w:spacing w:after="0" w:line="218" w:lineRule="auto"/>
        <w:ind w:right="-1"/>
        <w:jc w:val="center"/>
        <w:rPr>
          <w:rFonts w:ascii="Calibri" w:eastAsia="Times New Roman" w:hAnsi="Calibri" w:cs="Calibri"/>
          <w:b/>
          <w:sz w:val="24"/>
          <w:szCs w:val="24"/>
          <w:lang w:val="el-GR" w:eastAsia="zh-CN"/>
        </w:rPr>
      </w:pPr>
    </w:p>
    <w:p w:rsidR="00A6151B" w:rsidRPr="00A6151B" w:rsidRDefault="00A6151B" w:rsidP="00A6151B">
      <w:pPr>
        <w:spacing w:after="0" w:line="218" w:lineRule="auto"/>
        <w:ind w:right="-1"/>
        <w:jc w:val="center"/>
        <w:rPr>
          <w:rFonts w:ascii="Calibri" w:eastAsia="Times New Roman" w:hAnsi="Calibri" w:cs="Calibri"/>
          <w:b/>
          <w:sz w:val="24"/>
          <w:szCs w:val="24"/>
          <w:lang w:val="el-GR" w:eastAsia="zh-CN"/>
        </w:rPr>
      </w:pPr>
      <w:r w:rsidRPr="00A6151B">
        <w:rPr>
          <w:rFonts w:ascii="Calibri" w:eastAsia="Times New Roman" w:hAnsi="Calibri" w:cs="Calibri"/>
          <w:b/>
          <w:sz w:val="24"/>
          <w:szCs w:val="24"/>
          <w:lang w:val="el-GR" w:eastAsia="zh-CN"/>
        </w:rPr>
        <w:t>Τσάντα Μεταφοράς Φορητού Η/Υ</w:t>
      </w:r>
    </w:p>
    <w:tbl>
      <w:tblPr>
        <w:tblW w:w="10620" w:type="dxa"/>
        <w:tblInd w:w="25" w:type="dxa"/>
        <w:tblBorders>
          <w:top w:val="single" w:sz="6"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10"/>
        <w:gridCol w:w="4860"/>
        <w:gridCol w:w="1890"/>
        <w:gridCol w:w="1440"/>
        <w:gridCol w:w="1620"/>
      </w:tblGrid>
      <w:tr w:rsidR="00A6151B" w:rsidRPr="00A6151B" w:rsidTr="005A4B19">
        <w:trPr>
          <w:trHeight w:val="20"/>
        </w:trPr>
        <w:tc>
          <w:tcPr>
            <w:tcW w:w="810" w:type="dxa"/>
            <w:tcBorders>
              <w:top w:val="single" w:sz="6" w:space="0" w:color="auto"/>
              <w:left w:val="single" w:sz="4" w:space="0" w:color="auto"/>
              <w:bottom w:val="single" w:sz="4" w:space="0" w:color="auto"/>
              <w:right w:val="single" w:sz="4" w:space="0" w:color="auto"/>
            </w:tcBorders>
            <w:shd w:val="clear" w:color="auto" w:fill="D9D9D9"/>
          </w:tcPr>
          <w:p w:rsidR="00A6151B" w:rsidRPr="00A6151B" w:rsidRDefault="00A6151B" w:rsidP="00A6151B">
            <w:pPr>
              <w:suppressAutoHyphens/>
              <w:spacing w:after="0" w:line="240" w:lineRule="auto"/>
              <w:jc w:val="both"/>
              <w:rPr>
                <w:rFonts w:ascii="Calibri" w:eastAsia="Times New Roman" w:hAnsi="Calibri" w:cs="Calibri"/>
                <w:szCs w:val="24"/>
                <w:lang w:val="en-GB" w:eastAsia="el-GR"/>
              </w:rPr>
            </w:pPr>
            <w:r w:rsidRPr="00A6151B">
              <w:rPr>
                <w:rFonts w:ascii="Calibri" w:eastAsia="Times New Roman" w:hAnsi="Calibri" w:cs="Calibri"/>
                <w:szCs w:val="24"/>
                <w:lang w:val="en-GB" w:eastAsia="el-GR"/>
              </w:rPr>
              <w:t>Α/Α</w:t>
            </w:r>
          </w:p>
        </w:tc>
        <w:tc>
          <w:tcPr>
            <w:tcW w:w="4860" w:type="dxa"/>
            <w:tcBorders>
              <w:top w:val="single" w:sz="6" w:space="0" w:color="auto"/>
              <w:left w:val="single" w:sz="4" w:space="0" w:color="auto"/>
              <w:bottom w:val="single" w:sz="4" w:space="0" w:color="auto"/>
              <w:right w:val="single" w:sz="4" w:space="0" w:color="auto"/>
            </w:tcBorders>
            <w:shd w:val="clear" w:color="auto" w:fill="D9D9D9"/>
            <w:tcMar>
              <w:top w:w="0" w:type="dxa"/>
              <w:left w:w="113" w:type="dxa"/>
              <w:bottom w:w="0" w:type="dxa"/>
              <w:right w:w="113" w:type="dxa"/>
            </w:tcMar>
          </w:tcPr>
          <w:p w:rsidR="00A6151B" w:rsidRPr="00A6151B" w:rsidRDefault="00A6151B" w:rsidP="00A6151B">
            <w:pPr>
              <w:suppressAutoHyphens/>
              <w:spacing w:after="0" w:line="240" w:lineRule="auto"/>
              <w:jc w:val="both"/>
              <w:rPr>
                <w:rFonts w:ascii="Calibri" w:eastAsia="Times New Roman" w:hAnsi="Calibri" w:cs="Calibri"/>
                <w:szCs w:val="24"/>
                <w:lang w:val="en-GB" w:eastAsia="el-GR"/>
              </w:rPr>
            </w:pPr>
            <w:r w:rsidRPr="00A6151B">
              <w:rPr>
                <w:rFonts w:ascii="Calibri" w:eastAsia="Times New Roman" w:hAnsi="Calibri" w:cs="Calibri"/>
                <w:szCs w:val="24"/>
                <w:lang w:val="en-GB" w:eastAsia="el-GR"/>
              </w:rPr>
              <w:t xml:space="preserve">ΠΕΡΙΓΡΑΦΗ </w:t>
            </w:r>
          </w:p>
        </w:tc>
        <w:tc>
          <w:tcPr>
            <w:tcW w:w="1890" w:type="dxa"/>
            <w:tcBorders>
              <w:top w:val="single" w:sz="6" w:space="0" w:color="auto"/>
              <w:left w:val="single" w:sz="4" w:space="0" w:color="auto"/>
              <w:bottom w:val="single" w:sz="4" w:space="0" w:color="auto"/>
              <w:right w:val="single" w:sz="4" w:space="0" w:color="auto"/>
            </w:tcBorders>
            <w:shd w:val="clear" w:color="auto" w:fill="D9D9D9"/>
          </w:tcPr>
          <w:p w:rsidR="00A6151B" w:rsidRPr="00A6151B" w:rsidRDefault="00A6151B" w:rsidP="00A6151B">
            <w:pPr>
              <w:suppressAutoHyphens/>
              <w:spacing w:after="0" w:line="240" w:lineRule="auto"/>
              <w:jc w:val="both"/>
              <w:rPr>
                <w:rFonts w:ascii="Calibri" w:eastAsia="Times New Roman" w:hAnsi="Calibri" w:cs="Calibri"/>
                <w:szCs w:val="24"/>
                <w:lang w:val="en-GB" w:eastAsia="el-GR"/>
              </w:rPr>
            </w:pPr>
            <w:r w:rsidRPr="00A6151B">
              <w:rPr>
                <w:rFonts w:ascii="Calibri" w:eastAsia="Times New Roman" w:hAnsi="Calibri" w:cs="Calibri"/>
                <w:szCs w:val="24"/>
                <w:lang w:val="en-GB" w:eastAsia="el-GR"/>
              </w:rPr>
              <w:t>ΑΠΑΙΤΗΣΗ</w:t>
            </w:r>
          </w:p>
        </w:tc>
        <w:tc>
          <w:tcPr>
            <w:tcW w:w="1440" w:type="dxa"/>
            <w:tcBorders>
              <w:top w:val="single" w:sz="6" w:space="0" w:color="auto"/>
              <w:left w:val="single" w:sz="4" w:space="0" w:color="auto"/>
              <w:bottom w:val="single" w:sz="4" w:space="0" w:color="auto"/>
              <w:right w:val="single" w:sz="4" w:space="0" w:color="auto"/>
            </w:tcBorders>
            <w:shd w:val="clear" w:color="auto" w:fill="D9D9D9"/>
          </w:tcPr>
          <w:p w:rsidR="00A6151B" w:rsidRPr="00A6151B" w:rsidRDefault="00A6151B" w:rsidP="00A6151B">
            <w:pPr>
              <w:suppressAutoHyphens/>
              <w:spacing w:after="0" w:line="240" w:lineRule="auto"/>
              <w:jc w:val="both"/>
              <w:rPr>
                <w:rFonts w:ascii="Calibri" w:eastAsia="Times New Roman" w:hAnsi="Calibri" w:cs="Calibri"/>
                <w:szCs w:val="24"/>
                <w:lang w:val="en-GB" w:eastAsia="el-GR"/>
              </w:rPr>
            </w:pPr>
            <w:r w:rsidRPr="00A6151B">
              <w:rPr>
                <w:rFonts w:ascii="Calibri" w:eastAsia="Times New Roman" w:hAnsi="Calibri" w:cs="Calibri"/>
                <w:szCs w:val="24"/>
                <w:lang w:val="en-GB" w:eastAsia="el-GR"/>
              </w:rPr>
              <w:t>ΑΠΑΝΤΗΣΗ</w:t>
            </w:r>
          </w:p>
        </w:tc>
        <w:tc>
          <w:tcPr>
            <w:tcW w:w="1620" w:type="dxa"/>
            <w:tcBorders>
              <w:top w:val="single" w:sz="6" w:space="0" w:color="auto"/>
              <w:left w:val="single" w:sz="4" w:space="0" w:color="auto"/>
              <w:bottom w:val="single" w:sz="4" w:space="0" w:color="auto"/>
              <w:right w:val="single" w:sz="4" w:space="0" w:color="auto"/>
            </w:tcBorders>
            <w:shd w:val="clear" w:color="auto" w:fill="D9D9D9"/>
          </w:tcPr>
          <w:p w:rsidR="00A6151B" w:rsidRPr="00A6151B" w:rsidRDefault="00A6151B" w:rsidP="00A6151B">
            <w:pPr>
              <w:suppressAutoHyphens/>
              <w:spacing w:after="0" w:line="240" w:lineRule="auto"/>
              <w:jc w:val="both"/>
              <w:rPr>
                <w:rFonts w:ascii="Calibri" w:eastAsia="Times New Roman" w:hAnsi="Calibri" w:cs="Calibri"/>
                <w:szCs w:val="24"/>
                <w:lang w:val="en-GB" w:eastAsia="el-GR"/>
              </w:rPr>
            </w:pPr>
            <w:r w:rsidRPr="00A6151B">
              <w:rPr>
                <w:rFonts w:ascii="Calibri" w:eastAsia="Times New Roman" w:hAnsi="Calibri" w:cs="Calibri"/>
                <w:szCs w:val="24"/>
                <w:lang w:val="en-GB" w:eastAsia="el-GR"/>
              </w:rPr>
              <w:t>ΠΑΡΑΠΟΜΠΗ</w:t>
            </w:r>
          </w:p>
        </w:tc>
      </w:tr>
      <w:tr w:rsidR="00A6151B" w:rsidRPr="00A6151B" w:rsidTr="005A4B19">
        <w:trPr>
          <w:trHeight w:val="20"/>
        </w:trPr>
        <w:tc>
          <w:tcPr>
            <w:tcW w:w="810" w:type="dxa"/>
            <w:tcBorders>
              <w:top w:val="single" w:sz="4" w:space="0" w:color="auto"/>
              <w:left w:val="single" w:sz="4" w:space="0" w:color="auto"/>
              <w:bottom w:val="single" w:sz="4" w:space="0" w:color="auto"/>
              <w:right w:val="single" w:sz="4" w:space="0" w:color="auto"/>
            </w:tcBorders>
            <w:shd w:val="clear" w:color="auto" w:fill="D9D9D9"/>
          </w:tcPr>
          <w:p w:rsidR="00A6151B" w:rsidRPr="00A6151B" w:rsidRDefault="00A6151B" w:rsidP="00A6151B">
            <w:pPr>
              <w:suppressAutoHyphens/>
              <w:spacing w:after="0" w:line="240" w:lineRule="auto"/>
              <w:jc w:val="both"/>
              <w:rPr>
                <w:rFonts w:ascii="Calibri" w:eastAsia="Times New Roman" w:hAnsi="Calibri" w:cs="Calibri"/>
                <w:szCs w:val="24"/>
                <w:lang w:val="en-GB" w:eastAsia="el-GR"/>
              </w:rPr>
            </w:pPr>
            <w:r w:rsidRPr="00A6151B">
              <w:rPr>
                <w:rFonts w:ascii="Calibri" w:eastAsia="Times New Roman" w:hAnsi="Calibri" w:cs="Calibri"/>
                <w:szCs w:val="24"/>
                <w:lang w:val="en-GB" w:eastAsia="el-GR"/>
              </w:rPr>
              <w:t>1</w:t>
            </w:r>
          </w:p>
        </w:tc>
        <w:tc>
          <w:tcPr>
            <w:tcW w:w="4860" w:type="dxa"/>
            <w:tcBorders>
              <w:top w:val="single" w:sz="4" w:space="0" w:color="auto"/>
              <w:left w:val="single" w:sz="4" w:space="0" w:color="auto"/>
              <w:bottom w:val="single" w:sz="4" w:space="0" w:color="auto"/>
              <w:right w:val="single" w:sz="4" w:space="0" w:color="auto"/>
            </w:tcBorders>
            <w:shd w:val="clear" w:color="auto" w:fill="D9D9D9"/>
            <w:tcMar>
              <w:top w:w="0" w:type="dxa"/>
              <w:left w:w="113" w:type="dxa"/>
              <w:bottom w:w="0" w:type="dxa"/>
              <w:right w:w="113" w:type="dxa"/>
            </w:tcMar>
          </w:tcPr>
          <w:p w:rsidR="00A6151B" w:rsidRPr="00A6151B" w:rsidRDefault="00A6151B" w:rsidP="00A6151B">
            <w:pPr>
              <w:suppressAutoHyphens/>
              <w:spacing w:after="0" w:line="240" w:lineRule="auto"/>
              <w:jc w:val="both"/>
              <w:rPr>
                <w:rFonts w:ascii="Calibri" w:eastAsia="Times New Roman" w:hAnsi="Calibri" w:cs="Calibri"/>
                <w:szCs w:val="24"/>
                <w:lang w:val="en-GB" w:eastAsia="el-GR"/>
              </w:rPr>
            </w:pPr>
            <w:r w:rsidRPr="00A6151B">
              <w:rPr>
                <w:rFonts w:ascii="Calibri" w:eastAsia="Times New Roman" w:hAnsi="Calibri" w:cs="Calibri"/>
                <w:szCs w:val="24"/>
                <w:lang w:val="en-GB" w:eastAsia="el-GR"/>
              </w:rPr>
              <w:t>ΓΕΝΙΚΑ ΧΑΡΑΚΤΗΡΙΣΤΙΚΑ</w:t>
            </w:r>
          </w:p>
        </w:tc>
        <w:tc>
          <w:tcPr>
            <w:tcW w:w="1890" w:type="dxa"/>
            <w:tcBorders>
              <w:top w:val="single" w:sz="4" w:space="0" w:color="auto"/>
              <w:left w:val="single" w:sz="4" w:space="0" w:color="auto"/>
              <w:bottom w:val="single" w:sz="4" w:space="0" w:color="auto"/>
              <w:right w:val="single" w:sz="4" w:space="0" w:color="auto"/>
            </w:tcBorders>
            <w:shd w:val="clear" w:color="auto" w:fill="D9D9D9"/>
          </w:tcPr>
          <w:p w:rsidR="00A6151B" w:rsidRPr="00A6151B" w:rsidRDefault="00A6151B" w:rsidP="00A6151B">
            <w:pPr>
              <w:suppressAutoHyphens/>
              <w:spacing w:after="0" w:line="240" w:lineRule="auto"/>
              <w:jc w:val="both"/>
              <w:rPr>
                <w:rFonts w:ascii="Calibri" w:eastAsia="Times New Roman" w:hAnsi="Calibri" w:cs="Calibri"/>
                <w:szCs w:val="24"/>
                <w:lang w:val="en-GB" w:eastAsia="el-GR"/>
              </w:rPr>
            </w:pP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A6151B" w:rsidRPr="00A6151B" w:rsidRDefault="00A6151B" w:rsidP="00A6151B">
            <w:pPr>
              <w:suppressAutoHyphens/>
              <w:spacing w:after="0" w:line="240" w:lineRule="auto"/>
              <w:jc w:val="both"/>
              <w:rPr>
                <w:rFonts w:ascii="Calibri" w:eastAsia="Times New Roman" w:hAnsi="Calibri" w:cs="Calibri"/>
                <w:szCs w:val="24"/>
                <w:lang w:val="en-GB" w:eastAsia="el-GR"/>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A6151B" w:rsidRPr="00A6151B" w:rsidRDefault="00A6151B" w:rsidP="00A6151B">
            <w:pPr>
              <w:suppressAutoHyphens/>
              <w:spacing w:after="0" w:line="240" w:lineRule="auto"/>
              <w:jc w:val="both"/>
              <w:rPr>
                <w:rFonts w:ascii="Calibri" w:eastAsia="Times New Roman" w:hAnsi="Calibri" w:cs="Calibri"/>
                <w:szCs w:val="24"/>
                <w:lang w:val="en-GB" w:eastAsia="el-GR"/>
              </w:rPr>
            </w:pPr>
          </w:p>
        </w:tc>
      </w:tr>
      <w:tr w:rsidR="00A6151B" w:rsidRPr="00A6151B" w:rsidTr="005A4B19">
        <w:trPr>
          <w:trHeight w:val="20"/>
        </w:trPr>
        <w:tc>
          <w:tcPr>
            <w:tcW w:w="810" w:type="dxa"/>
            <w:tcBorders>
              <w:top w:val="single" w:sz="4" w:space="0" w:color="auto"/>
              <w:left w:val="single" w:sz="4" w:space="0" w:color="auto"/>
              <w:bottom w:val="single" w:sz="4" w:space="0" w:color="auto"/>
              <w:right w:val="single" w:sz="4" w:space="0" w:color="auto"/>
            </w:tcBorders>
            <w:shd w:val="clear" w:color="auto" w:fill="FFFF00"/>
          </w:tcPr>
          <w:p w:rsidR="00A6151B" w:rsidRPr="00A6151B" w:rsidRDefault="00A6151B" w:rsidP="00A6151B">
            <w:pPr>
              <w:suppressAutoHyphens/>
              <w:spacing w:after="0" w:line="240" w:lineRule="auto"/>
              <w:jc w:val="both"/>
              <w:rPr>
                <w:rFonts w:ascii="Calibri" w:eastAsia="Times New Roman" w:hAnsi="Calibri" w:cs="Calibri"/>
                <w:szCs w:val="24"/>
                <w:lang w:val="en-GB" w:eastAsia="el-GR"/>
              </w:rPr>
            </w:pPr>
            <w:r w:rsidRPr="00A6151B">
              <w:rPr>
                <w:rFonts w:ascii="Calibri" w:eastAsia="Times New Roman" w:hAnsi="Calibri" w:cs="Calibri"/>
                <w:szCs w:val="24"/>
                <w:lang w:val="en-GB" w:eastAsia="el-GR"/>
              </w:rPr>
              <w:t>1.1</w:t>
            </w:r>
          </w:p>
        </w:tc>
        <w:tc>
          <w:tcPr>
            <w:tcW w:w="4860" w:type="dxa"/>
            <w:tcBorders>
              <w:top w:val="single" w:sz="4" w:space="0" w:color="auto"/>
              <w:left w:val="single" w:sz="4" w:space="0" w:color="auto"/>
              <w:bottom w:val="single" w:sz="4" w:space="0" w:color="auto"/>
              <w:right w:val="single" w:sz="4" w:space="0" w:color="auto"/>
            </w:tcBorders>
            <w:shd w:val="clear" w:color="auto" w:fill="FFFF00"/>
            <w:tcMar>
              <w:top w:w="0" w:type="dxa"/>
              <w:left w:w="113" w:type="dxa"/>
              <w:bottom w:w="0" w:type="dxa"/>
              <w:right w:w="113" w:type="dxa"/>
            </w:tcMar>
          </w:tcPr>
          <w:p w:rsidR="00A6151B" w:rsidRPr="00A6151B" w:rsidRDefault="00A6151B" w:rsidP="00A6151B">
            <w:pPr>
              <w:suppressAutoHyphens/>
              <w:spacing w:after="0" w:line="240" w:lineRule="auto"/>
              <w:jc w:val="both"/>
              <w:rPr>
                <w:rFonts w:ascii="Calibri" w:eastAsia="Times New Roman" w:hAnsi="Calibri" w:cs="Calibri"/>
                <w:szCs w:val="24"/>
                <w:lang w:val="en-GB" w:eastAsia="el-GR"/>
              </w:rPr>
            </w:pPr>
            <w:proofErr w:type="spellStart"/>
            <w:r w:rsidRPr="00A6151B">
              <w:rPr>
                <w:rFonts w:ascii="Calibri" w:eastAsia="Times New Roman" w:hAnsi="Calibri" w:cs="Calibri"/>
                <w:szCs w:val="24"/>
                <w:lang w:val="en-GB" w:eastAsia="el-GR"/>
              </w:rPr>
              <w:t>Αριθμός</w:t>
            </w:r>
            <w:proofErr w:type="spellEnd"/>
            <w:r w:rsidRPr="00A6151B">
              <w:rPr>
                <w:rFonts w:ascii="Calibri" w:eastAsia="Times New Roman" w:hAnsi="Calibri" w:cs="Calibri"/>
                <w:szCs w:val="24"/>
                <w:lang w:val="en-GB" w:eastAsia="el-GR"/>
              </w:rPr>
              <w:t xml:space="preserve"> </w:t>
            </w:r>
            <w:proofErr w:type="spellStart"/>
            <w:r w:rsidRPr="00A6151B">
              <w:rPr>
                <w:rFonts w:ascii="Calibri" w:eastAsia="Times New Roman" w:hAnsi="Calibri" w:cs="Calibri"/>
                <w:szCs w:val="24"/>
                <w:lang w:val="en-GB" w:eastAsia="el-GR"/>
              </w:rPr>
              <w:t>Μονάδων</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FFFF00"/>
          </w:tcPr>
          <w:p w:rsidR="00A6151B" w:rsidRPr="00A6151B" w:rsidRDefault="00A6151B" w:rsidP="00A6151B">
            <w:pPr>
              <w:suppressAutoHyphens/>
              <w:spacing w:after="0" w:line="240" w:lineRule="auto"/>
              <w:jc w:val="both"/>
              <w:rPr>
                <w:rFonts w:ascii="Calibri" w:eastAsia="Times New Roman" w:hAnsi="Calibri" w:cs="Calibri"/>
                <w:szCs w:val="24"/>
                <w:lang w:eastAsia="el-GR"/>
              </w:rPr>
            </w:pPr>
            <w:r w:rsidRPr="00A6151B">
              <w:rPr>
                <w:rFonts w:ascii="Calibri" w:eastAsia="Times New Roman" w:hAnsi="Calibri" w:cs="Calibri"/>
                <w:szCs w:val="24"/>
                <w:lang w:eastAsia="el-GR"/>
              </w:rPr>
              <w:t>9</w:t>
            </w:r>
          </w:p>
        </w:tc>
        <w:tc>
          <w:tcPr>
            <w:tcW w:w="1440" w:type="dxa"/>
            <w:tcBorders>
              <w:top w:val="single" w:sz="4" w:space="0" w:color="auto"/>
              <w:left w:val="single" w:sz="4" w:space="0" w:color="auto"/>
              <w:bottom w:val="single" w:sz="4" w:space="0" w:color="auto"/>
              <w:right w:val="single" w:sz="4" w:space="0" w:color="auto"/>
            </w:tcBorders>
            <w:shd w:val="clear" w:color="auto" w:fill="FFFF00"/>
          </w:tcPr>
          <w:p w:rsidR="00A6151B" w:rsidRPr="00A6151B" w:rsidRDefault="00A6151B" w:rsidP="00A6151B">
            <w:pPr>
              <w:suppressAutoHyphens/>
              <w:spacing w:after="0" w:line="240" w:lineRule="auto"/>
              <w:jc w:val="both"/>
              <w:rPr>
                <w:rFonts w:ascii="Calibri" w:eastAsia="Times New Roman" w:hAnsi="Calibri" w:cs="Calibri"/>
                <w:szCs w:val="24"/>
                <w:lang w:eastAsia="el-GR"/>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rsidR="00A6151B" w:rsidRPr="00A6151B" w:rsidRDefault="00A6151B" w:rsidP="00A6151B">
            <w:pPr>
              <w:suppressAutoHyphens/>
              <w:spacing w:after="0" w:line="240" w:lineRule="auto"/>
              <w:jc w:val="both"/>
              <w:rPr>
                <w:rFonts w:ascii="Calibri" w:eastAsia="Times New Roman" w:hAnsi="Calibri" w:cs="Calibri"/>
                <w:szCs w:val="24"/>
                <w:lang w:val="en-GB" w:eastAsia="el-GR"/>
              </w:rPr>
            </w:pPr>
          </w:p>
        </w:tc>
      </w:tr>
      <w:tr w:rsidR="00A6151B" w:rsidRPr="00A6151B" w:rsidTr="005A4B19">
        <w:trPr>
          <w:trHeight w:val="20"/>
        </w:trPr>
        <w:tc>
          <w:tcPr>
            <w:tcW w:w="810" w:type="dxa"/>
            <w:shd w:val="clear" w:color="auto" w:fill="D9D9D9"/>
          </w:tcPr>
          <w:p w:rsidR="00A6151B" w:rsidRPr="00A6151B" w:rsidRDefault="00A6151B" w:rsidP="00A6151B">
            <w:pPr>
              <w:suppressAutoHyphens/>
              <w:spacing w:after="0" w:line="240" w:lineRule="auto"/>
              <w:jc w:val="both"/>
              <w:rPr>
                <w:rFonts w:ascii="Calibri" w:eastAsia="Times New Roman" w:hAnsi="Calibri" w:cs="Calibri"/>
                <w:szCs w:val="24"/>
                <w:lang w:eastAsia="el-GR"/>
              </w:rPr>
            </w:pPr>
            <w:r w:rsidRPr="00A6151B">
              <w:rPr>
                <w:rFonts w:ascii="Calibri" w:eastAsia="Times New Roman" w:hAnsi="Calibri" w:cs="Calibri"/>
                <w:szCs w:val="24"/>
                <w:lang w:val="en-GB" w:eastAsia="el-GR"/>
              </w:rPr>
              <w:t>1.</w:t>
            </w:r>
            <w:r w:rsidRPr="00A6151B">
              <w:rPr>
                <w:rFonts w:ascii="Calibri" w:eastAsia="Times New Roman" w:hAnsi="Calibri" w:cs="Calibri"/>
                <w:szCs w:val="24"/>
                <w:lang w:eastAsia="el-GR"/>
              </w:rPr>
              <w:t>2</w:t>
            </w:r>
          </w:p>
        </w:tc>
        <w:tc>
          <w:tcPr>
            <w:tcW w:w="4860" w:type="dxa"/>
            <w:shd w:val="clear" w:color="auto" w:fill="D9D9D9"/>
            <w:tcMar>
              <w:top w:w="0" w:type="dxa"/>
              <w:left w:w="113" w:type="dxa"/>
              <w:bottom w:w="0" w:type="dxa"/>
              <w:right w:w="113" w:type="dxa"/>
            </w:tcMar>
          </w:tcPr>
          <w:p w:rsidR="00A6151B" w:rsidRPr="00A6151B" w:rsidRDefault="00A6151B" w:rsidP="00A6151B">
            <w:pPr>
              <w:suppressAutoHyphens/>
              <w:spacing w:after="0" w:line="240" w:lineRule="auto"/>
              <w:jc w:val="both"/>
              <w:rPr>
                <w:rFonts w:ascii="Calibri" w:eastAsia="Times New Roman" w:hAnsi="Calibri" w:cs="Calibri"/>
                <w:szCs w:val="24"/>
                <w:lang w:val="en-GB" w:eastAsia="el-GR"/>
              </w:rPr>
            </w:pPr>
            <w:proofErr w:type="spellStart"/>
            <w:r w:rsidRPr="00A6151B">
              <w:rPr>
                <w:rFonts w:ascii="Calibri" w:eastAsia="Times New Roman" w:hAnsi="Calibri" w:cs="Calibri"/>
                <w:szCs w:val="24"/>
                <w:lang w:val="en-GB" w:eastAsia="el-GR"/>
              </w:rPr>
              <w:t>Τσάντ</w:t>
            </w:r>
            <w:proofErr w:type="spellEnd"/>
            <w:r w:rsidRPr="00A6151B">
              <w:rPr>
                <w:rFonts w:ascii="Calibri" w:eastAsia="Times New Roman" w:hAnsi="Calibri" w:cs="Calibri"/>
                <w:szCs w:val="24"/>
                <w:lang w:val="en-GB" w:eastAsia="el-GR"/>
              </w:rPr>
              <w:t xml:space="preserve">α </w:t>
            </w:r>
            <w:proofErr w:type="spellStart"/>
            <w:r w:rsidRPr="00A6151B">
              <w:rPr>
                <w:rFonts w:ascii="Calibri" w:eastAsia="Times New Roman" w:hAnsi="Calibri" w:cs="Calibri"/>
                <w:szCs w:val="24"/>
                <w:lang w:val="en-GB" w:eastAsia="el-GR"/>
              </w:rPr>
              <w:t>Μετ</w:t>
            </w:r>
            <w:proofErr w:type="spellEnd"/>
            <w:r w:rsidRPr="00A6151B">
              <w:rPr>
                <w:rFonts w:ascii="Calibri" w:eastAsia="Times New Roman" w:hAnsi="Calibri" w:cs="Calibri"/>
                <w:szCs w:val="24"/>
                <w:lang w:val="en-GB" w:eastAsia="el-GR"/>
              </w:rPr>
              <w:t>αφοράς - Docking</w:t>
            </w:r>
          </w:p>
        </w:tc>
        <w:tc>
          <w:tcPr>
            <w:tcW w:w="1890" w:type="dxa"/>
            <w:shd w:val="clear" w:color="auto" w:fill="D9D9D9"/>
          </w:tcPr>
          <w:p w:rsidR="00A6151B" w:rsidRPr="00A6151B" w:rsidRDefault="00A6151B" w:rsidP="00A6151B">
            <w:pPr>
              <w:suppressAutoHyphens/>
              <w:spacing w:after="0" w:line="240" w:lineRule="auto"/>
              <w:jc w:val="both"/>
              <w:rPr>
                <w:rFonts w:ascii="Calibri" w:eastAsia="Times New Roman" w:hAnsi="Calibri" w:cs="Calibri"/>
                <w:szCs w:val="24"/>
                <w:lang w:val="en-GB" w:eastAsia="el-GR"/>
              </w:rPr>
            </w:pPr>
          </w:p>
        </w:tc>
        <w:tc>
          <w:tcPr>
            <w:tcW w:w="1440" w:type="dxa"/>
            <w:shd w:val="clear" w:color="auto" w:fill="D9D9D9"/>
          </w:tcPr>
          <w:p w:rsidR="00A6151B" w:rsidRPr="00A6151B" w:rsidRDefault="00A6151B" w:rsidP="00A6151B">
            <w:pPr>
              <w:suppressAutoHyphens/>
              <w:spacing w:after="0" w:line="240" w:lineRule="auto"/>
              <w:jc w:val="both"/>
              <w:rPr>
                <w:rFonts w:ascii="Calibri" w:eastAsia="Times New Roman" w:hAnsi="Calibri" w:cs="Calibri"/>
                <w:szCs w:val="24"/>
                <w:lang w:val="en-GB" w:eastAsia="el-GR"/>
              </w:rPr>
            </w:pPr>
          </w:p>
        </w:tc>
        <w:tc>
          <w:tcPr>
            <w:tcW w:w="1620" w:type="dxa"/>
            <w:shd w:val="clear" w:color="auto" w:fill="D9D9D9"/>
          </w:tcPr>
          <w:p w:rsidR="00A6151B" w:rsidRPr="00A6151B" w:rsidRDefault="00A6151B" w:rsidP="00A6151B">
            <w:pPr>
              <w:suppressAutoHyphens/>
              <w:spacing w:after="0" w:line="240" w:lineRule="auto"/>
              <w:jc w:val="both"/>
              <w:rPr>
                <w:rFonts w:ascii="Calibri" w:eastAsia="Times New Roman" w:hAnsi="Calibri" w:cs="Calibri"/>
                <w:szCs w:val="24"/>
                <w:lang w:val="en-GB" w:eastAsia="el-GR"/>
              </w:rPr>
            </w:pPr>
          </w:p>
        </w:tc>
      </w:tr>
      <w:tr w:rsidR="00A6151B" w:rsidRPr="00A6151B" w:rsidTr="005A4B19">
        <w:trPr>
          <w:trHeight w:val="299"/>
        </w:trPr>
        <w:tc>
          <w:tcPr>
            <w:tcW w:w="810" w:type="dxa"/>
          </w:tcPr>
          <w:p w:rsidR="00A6151B" w:rsidRPr="00A6151B" w:rsidRDefault="00A6151B" w:rsidP="00A6151B">
            <w:pPr>
              <w:suppressAutoHyphens/>
              <w:spacing w:after="0" w:line="240" w:lineRule="auto"/>
              <w:jc w:val="both"/>
              <w:rPr>
                <w:rFonts w:ascii="Calibri" w:eastAsia="Times New Roman" w:hAnsi="Calibri" w:cs="Calibri"/>
                <w:szCs w:val="24"/>
                <w:lang w:eastAsia="el-GR"/>
              </w:rPr>
            </w:pPr>
            <w:r w:rsidRPr="00A6151B">
              <w:rPr>
                <w:rFonts w:ascii="Calibri" w:eastAsia="Times New Roman" w:hAnsi="Calibri" w:cs="Calibri"/>
                <w:szCs w:val="24"/>
                <w:lang w:val="en-GB" w:eastAsia="el-GR"/>
              </w:rPr>
              <w:t>1.</w:t>
            </w:r>
            <w:r w:rsidRPr="00A6151B">
              <w:rPr>
                <w:rFonts w:ascii="Calibri" w:eastAsia="Times New Roman" w:hAnsi="Calibri" w:cs="Calibri"/>
                <w:szCs w:val="24"/>
                <w:lang w:eastAsia="el-GR"/>
              </w:rPr>
              <w:t>3</w:t>
            </w:r>
          </w:p>
        </w:tc>
        <w:tc>
          <w:tcPr>
            <w:tcW w:w="4860" w:type="dxa"/>
            <w:tcMar>
              <w:top w:w="0" w:type="dxa"/>
              <w:left w:w="113" w:type="dxa"/>
              <w:bottom w:w="0" w:type="dxa"/>
              <w:right w:w="113" w:type="dxa"/>
            </w:tcMar>
          </w:tcPr>
          <w:p w:rsidR="00A6151B" w:rsidRPr="00A6151B" w:rsidRDefault="00A6151B" w:rsidP="00A6151B">
            <w:pPr>
              <w:suppressAutoHyphens/>
              <w:spacing w:after="0" w:line="240" w:lineRule="auto"/>
              <w:jc w:val="both"/>
              <w:rPr>
                <w:rFonts w:ascii="Calibri" w:eastAsia="Times New Roman" w:hAnsi="Calibri" w:cs="Calibri"/>
                <w:szCs w:val="24"/>
                <w:lang w:val="el-GR" w:eastAsia="el-GR"/>
              </w:rPr>
            </w:pPr>
            <w:r w:rsidRPr="00A6151B">
              <w:rPr>
                <w:rFonts w:ascii="Calibri" w:eastAsia="Times New Roman" w:hAnsi="Calibri" w:cs="Calibri"/>
                <w:szCs w:val="24"/>
                <w:lang w:val="el-GR" w:eastAsia="el-GR"/>
              </w:rPr>
              <w:t>Πλάτης του ίδιου κατασκευαστή με τον φορητό</w:t>
            </w:r>
          </w:p>
        </w:tc>
        <w:tc>
          <w:tcPr>
            <w:tcW w:w="1890" w:type="dxa"/>
          </w:tcPr>
          <w:p w:rsidR="00A6151B" w:rsidRPr="00A6151B" w:rsidRDefault="00A6151B" w:rsidP="00A6151B">
            <w:pPr>
              <w:suppressAutoHyphens/>
              <w:spacing w:after="0" w:line="240" w:lineRule="auto"/>
              <w:jc w:val="both"/>
              <w:rPr>
                <w:rFonts w:ascii="Calibri" w:eastAsia="Times New Roman" w:hAnsi="Calibri" w:cs="Calibri"/>
                <w:szCs w:val="24"/>
                <w:lang w:val="en-GB" w:eastAsia="el-GR"/>
              </w:rPr>
            </w:pPr>
            <w:r w:rsidRPr="00A6151B">
              <w:rPr>
                <w:rFonts w:ascii="Calibri" w:eastAsia="Times New Roman" w:hAnsi="Calibri" w:cs="Calibri"/>
                <w:szCs w:val="24"/>
                <w:lang w:val="en-GB" w:eastAsia="el-GR"/>
              </w:rPr>
              <w:t>ΝΑΙ</w:t>
            </w:r>
          </w:p>
        </w:tc>
        <w:tc>
          <w:tcPr>
            <w:tcW w:w="1440" w:type="dxa"/>
          </w:tcPr>
          <w:p w:rsidR="00A6151B" w:rsidRPr="00A6151B" w:rsidRDefault="00A6151B" w:rsidP="00A6151B">
            <w:pPr>
              <w:suppressAutoHyphens/>
              <w:spacing w:after="0" w:line="240" w:lineRule="auto"/>
              <w:jc w:val="both"/>
              <w:rPr>
                <w:rFonts w:ascii="Calibri" w:eastAsia="Times New Roman" w:hAnsi="Calibri" w:cs="Calibri"/>
                <w:szCs w:val="24"/>
                <w:lang w:val="en-GB" w:eastAsia="el-GR"/>
              </w:rPr>
            </w:pPr>
          </w:p>
        </w:tc>
        <w:tc>
          <w:tcPr>
            <w:tcW w:w="1620" w:type="dxa"/>
          </w:tcPr>
          <w:p w:rsidR="00A6151B" w:rsidRPr="00A6151B" w:rsidRDefault="00A6151B" w:rsidP="00A6151B">
            <w:pPr>
              <w:suppressAutoHyphens/>
              <w:spacing w:after="0" w:line="240" w:lineRule="auto"/>
              <w:jc w:val="both"/>
              <w:rPr>
                <w:rFonts w:ascii="Calibri" w:eastAsia="Times New Roman" w:hAnsi="Calibri" w:cs="Calibri"/>
                <w:szCs w:val="24"/>
                <w:lang w:val="en-GB" w:eastAsia="el-GR"/>
              </w:rPr>
            </w:pPr>
          </w:p>
        </w:tc>
      </w:tr>
    </w:tbl>
    <w:p w:rsidR="00A6151B" w:rsidRPr="00A6151B" w:rsidRDefault="00A6151B" w:rsidP="00A6151B">
      <w:pPr>
        <w:spacing w:after="0" w:line="218" w:lineRule="auto"/>
        <w:ind w:right="-1"/>
        <w:jc w:val="center"/>
        <w:rPr>
          <w:rFonts w:ascii="Calibri" w:eastAsia="Times New Roman" w:hAnsi="Calibri" w:cs="Calibri"/>
          <w:b/>
          <w:sz w:val="24"/>
          <w:szCs w:val="24"/>
          <w:lang w:val="el-GR" w:eastAsia="zh-CN"/>
        </w:rPr>
      </w:pPr>
    </w:p>
    <w:p w:rsidR="00A6151B" w:rsidRPr="00A6151B" w:rsidRDefault="00A6151B" w:rsidP="00A6151B">
      <w:pPr>
        <w:spacing w:after="0" w:line="218" w:lineRule="auto"/>
        <w:ind w:right="-1"/>
        <w:jc w:val="center"/>
        <w:rPr>
          <w:rFonts w:ascii="Calibri" w:eastAsia="Times New Roman" w:hAnsi="Calibri" w:cs="Calibri"/>
          <w:b/>
          <w:sz w:val="24"/>
          <w:szCs w:val="24"/>
          <w:lang w:val="el-GR" w:eastAsia="zh-CN"/>
        </w:rPr>
      </w:pPr>
    </w:p>
    <w:p w:rsidR="00A6151B" w:rsidRPr="00A6151B" w:rsidRDefault="00A6151B" w:rsidP="00A6151B">
      <w:pPr>
        <w:spacing w:after="0" w:line="218" w:lineRule="auto"/>
        <w:ind w:right="-1"/>
        <w:jc w:val="center"/>
        <w:rPr>
          <w:rFonts w:ascii="Calibri" w:eastAsia="Times New Roman" w:hAnsi="Calibri" w:cs="Calibri"/>
          <w:b/>
          <w:sz w:val="24"/>
          <w:szCs w:val="24"/>
          <w:lang w:val="el-GR" w:eastAsia="zh-CN"/>
        </w:rPr>
      </w:pPr>
      <w:proofErr w:type="spellStart"/>
      <w:r w:rsidRPr="00A6151B">
        <w:rPr>
          <w:rFonts w:ascii="Calibri" w:eastAsia="Times New Roman" w:hAnsi="Calibri" w:cs="Calibri"/>
          <w:b/>
          <w:sz w:val="24"/>
          <w:szCs w:val="24"/>
          <w:lang w:val="el-GR" w:eastAsia="zh-CN"/>
        </w:rPr>
        <w:t>Πολυμηχάνημα</w:t>
      </w:r>
      <w:proofErr w:type="spellEnd"/>
      <w:r w:rsidRPr="00A6151B">
        <w:rPr>
          <w:rFonts w:ascii="Calibri" w:eastAsia="Times New Roman" w:hAnsi="Calibri" w:cs="Calibri"/>
          <w:b/>
          <w:sz w:val="24"/>
          <w:szCs w:val="24"/>
          <w:lang w:val="el-GR" w:eastAsia="zh-CN"/>
        </w:rPr>
        <w:t xml:space="preserve"> </w:t>
      </w:r>
    </w:p>
    <w:tbl>
      <w:tblPr>
        <w:tblW w:w="0" w:type="auto"/>
        <w:tblInd w:w="137" w:type="dxa"/>
        <w:tblCellMar>
          <w:left w:w="0" w:type="dxa"/>
          <w:right w:w="0" w:type="dxa"/>
        </w:tblCellMar>
        <w:tblLook w:val="04A0" w:firstRow="1" w:lastRow="0" w:firstColumn="1" w:lastColumn="0" w:noHBand="0" w:noVBand="1"/>
      </w:tblPr>
      <w:tblGrid>
        <w:gridCol w:w="4455"/>
        <w:gridCol w:w="1995"/>
        <w:gridCol w:w="1257"/>
        <w:gridCol w:w="1496"/>
      </w:tblGrid>
      <w:tr w:rsidR="00A6151B" w:rsidRPr="00A6151B" w:rsidTr="005A4B19">
        <w:trPr>
          <w:trHeight w:val="300"/>
        </w:trPr>
        <w:tc>
          <w:tcPr>
            <w:tcW w:w="0" w:type="auto"/>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eastAsia="zh-CN"/>
              </w:rPr>
            </w:pPr>
            <w:r w:rsidRPr="00A6151B">
              <w:rPr>
                <w:rFonts w:ascii="Calibri" w:eastAsia="Times New Roman" w:hAnsi="Calibri" w:cs="Calibri"/>
                <w:b/>
                <w:bCs/>
                <w:szCs w:val="24"/>
                <w:lang w:val="en-GB" w:eastAsia="zh-CN"/>
              </w:rPr>
              <w:t>ΠΡΟΔΙΑΓΡΑΦΗ</w:t>
            </w:r>
          </w:p>
        </w:tc>
        <w:tc>
          <w:tcPr>
            <w:tcW w:w="0" w:type="auto"/>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b/>
                <w:bCs/>
                <w:szCs w:val="24"/>
                <w:lang w:val="en-GB" w:eastAsia="zh-CN"/>
              </w:rPr>
              <w:t>ΑΠΑΙΤΗΣΗ</w:t>
            </w:r>
          </w:p>
        </w:tc>
        <w:tc>
          <w:tcPr>
            <w:tcW w:w="0" w:type="auto"/>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b/>
                <w:bCs/>
                <w:szCs w:val="24"/>
                <w:lang w:val="en-GB" w:eastAsia="zh-CN"/>
              </w:rPr>
              <w:t>ΑΠΑΝΤΗΣΗ</w:t>
            </w:r>
          </w:p>
        </w:tc>
        <w:tc>
          <w:tcPr>
            <w:tcW w:w="0" w:type="auto"/>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b/>
                <w:bCs/>
                <w:szCs w:val="24"/>
                <w:lang w:val="en-GB" w:eastAsia="zh-CN"/>
              </w:rPr>
              <w:t>ΠΑΡΑΠΟΜΠΗ</w:t>
            </w:r>
          </w:p>
        </w:tc>
      </w:tr>
      <w:tr w:rsidR="00A6151B" w:rsidRPr="00A6151B" w:rsidTr="005A4B19">
        <w:trPr>
          <w:trHeight w:val="300"/>
        </w:trPr>
        <w:tc>
          <w:tcPr>
            <w:tcW w:w="0" w:type="auto"/>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Ποσότητ</w:t>
            </w:r>
            <w:proofErr w:type="spellEnd"/>
            <w:r w:rsidRPr="00A6151B">
              <w:rPr>
                <w:rFonts w:ascii="Calibri" w:eastAsia="Times New Roman" w:hAnsi="Calibri" w:cs="Calibri"/>
                <w:szCs w:val="24"/>
                <w:lang w:val="en-GB" w:eastAsia="zh-CN"/>
              </w:rPr>
              <w:t>α</w:t>
            </w:r>
          </w:p>
        </w:tc>
        <w:tc>
          <w:tcPr>
            <w:tcW w:w="0" w:type="auto"/>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2</w:t>
            </w:r>
          </w:p>
        </w:tc>
        <w:tc>
          <w:tcPr>
            <w:tcW w:w="0" w:type="auto"/>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0" w:type="auto"/>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r>
      <w:tr w:rsidR="00A6151B" w:rsidRPr="00A6151B" w:rsidTr="005A4B19">
        <w:trPr>
          <w:trHeight w:val="3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Τεχνολογί</w:t>
            </w:r>
            <w:proofErr w:type="spellEnd"/>
            <w:r w:rsidRPr="00A6151B">
              <w:rPr>
                <w:rFonts w:ascii="Calibri" w:eastAsia="Times New Roman" w:hAnsi="Calibri" w:cs="Calibri"/>
                <w:szCs w:val="24"/>
                <w:lang w:val="en-GB" w:eastAsia="zh-CN"/>
              </w:rPr>
              <w:t xml:space="preserve">α  </w:t>
            </w:r>
            <w:proofErr w:type="spellStart"/>
            <w:r w:rsidRPr="00A6151B">
              <w:rPr>
                <w:rFonts w:ascii="Calibri" w:eastAsia="Times New Roman" w:hAnsi="Calibri" w:cs="Calibri"/>
                <w:szCs w:val="24"/>
                <w:lang w:val="en-GB" w:eastAsia="zh-CN"/>
              </w:rPr>
              <w:t>εκτύ</w:t>
            </w:r>
            <w:proofErr w:type="spellEnd"/>
            <w:r w:rsidRPr="00A6151B">
              <w:rPr>
                <w:rFonts w:ascii="Calibri" w:eastAsia="Times New Roman" w:hAnsi="Calibri" w:cs="Calibri"/>
                <w:szCs w:val="24"/>
                <w:lang w:val="en-GB" w:eastAsia="zh-CN"/>
              </w:rPr>
              <w:t>πωσης</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Laser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r>
      <w:tr w:rsidR="00A6151B" w:rsidRPr="00A6151B" w:rsidTr="005A4B19">
        <w:trPr>
          <w:trHeight w:val="30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Λειτουργίες</w:t>
            </w:r>
            <w:proofErr w:type="spellEnd"/>
            <w:r w:rsidRPr="00A6151B">
              <w:rPr>
                <w:rFonts w:ascii="Calibri" w:eastAsia="Times New Roman" w:hAnsi="Calibri" w:cs="Calibri"/>
                <w:szCs w:val="24"/>
                <w:lang w:val="en-GB" w:eastAsia="zh-CN"/>
              </w:rPr>
              <w:t>  All-in- One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Fax,</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r>
      <w:tr w:rsidR="00A6151B" w:rsidRPr="00A6151B" w:rsidTr="005A4B19">
        <w:trPr>
          <w:trHeight w:val="300"/>
        </w:trPr>
        <w:tc>
          <w:tcPr>
            <w:tcW w:w="0" w:type="auto"/>
            <w:vMerge/>
            <w:tcBorders>
              <w:top w:val="nil"/>
              <w:left w:val="single" w:sz="8" w:space="0" w:color="auto"/>
              <w:bottom w:val="single" w:sz="8" w:space="0" w:color="auto"/>
              <w:right w:val="single" w:sz="8" w:space="0" w:color="auto"/>
            </w:tcBorders>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Scan,</w:t>
            </w:r>
          </w:p>
        </w:tc>
        <w:tc>
          <w:tcPr>
            <w:tcW w:w="0" w:type="auto"/>
            <w:vMerge/>
            <w:tcBorders>
              <w:top w:val="nil"/>
              <w:left w:val="nil"/>
              <w:bottom w:val="single" w:sz="8" w:space="0" w:color="auto"/>
              <w:right w:val="single" w:sz="8" w:space="0" w:color="auto"/>
            </w:tcBorders>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c>
          <w:tcPr>
            <w:tcW w:w="0" w:type="auto"/>
            <w:vMerge/>
            <w:tcBorders>
              <w:top w:val="nil"/>
              <w:left w:val="nil"/>
              <w:bottom w:val="single" w:sz="8" w:space="0" w:color="auto"/>
              <w:right w:val="single" w:sz="8" w:space="0" w:color="auto"/>
            </w:tcBorders>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r>
      <w:tr w:rsidR="00A6151B" w:rsidRPr="00A6151B" w:rsidTr="005A4B19">
        <w:trPr>
          <w:trHeight w:val="300"/>
        </w:trPr>
        <w:tc>
          <w:tcPr>
            <w:tcW w:w="0" w:type="auto"/>
            <w:vMerge/>
            <w:tcBorders>
              <w:top w:val="nil"/>
              <w:left w:val="single" w:sz="8" w:space="0" w:color="auto"/>
              <w:bottom w:val="single" w:sz="8" w:space="0" w:color="auto"/>
              <w:right w:val="single" w:sz="8" w:space="0" w:color="auto"/>
            </w:tcBorders>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Scan to  Email,</w:t>
            </w:r>
          </w:p>
        </w:tc>
        <w:tc>
          <w:tcPr>
            <w:tcW w:w="0" w:type="auto"/>
            <w:vMerge/>
            <w:tcBorders>
              <w:top w:val="nil"/>
              <w:left w:val="nil"/>
              <w:bottom w:val="single" w:sz="8" w:space="0" w:color="auto"/>
              <w:right w:val="single" w:sz="8" w:space="0" w:color="auto"/>
            </w:tcBorders>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c>
          <w:tcPr>
            <w:tcW w:w="0" w:type="auto"/>
            <w:vMerge/>
            <w:tcBorders>
              <w:top w:val="nil"/>
              <w:left w:val="nil"/>
              <w:bottom w:val="single" w:sz="8" w:space="0" w:color="auto"/>
              <w:right w:val="single" w:sz="8" w:space="0" w:color="auto"/>
            </w:tcBorders>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r>
      <w:tr w:rsidR="00A6151B" w:rsidRPr="00A6151B" w:rsidTr="005A4B19">
        <w:trPr>
          <w:trHeight w:val="300"/>
        </w:trPr>
        <w:tc>
          <w:tcPr>
            <w:tcW w:w="0" w:type="auto"/>
            <w:vMerge/>
            <w:tcBorders>
              <w:top w:val="nil"/>
              <w:left w:val="single" w:sz="8" w:space="0" w:color="auto"/>
              <w:bottom w:val="single" w:sz="8" w:space="0" w:color="auto"/>
              <w:right w:val="single" w:sz="8" w:space="0" w:color="auto"/>
            </w:tcBorders>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Scan to  Folder</w:t>
            </w:r>
          </w:p>
        </w:tc>
        <w:tc>
          <w:tcPr>
            <w:tcW w:w="0" w:type="auto"/>
            <w:vMerge/>
            <w:tcBorders>
              <w:top w:val="nil"/>
              <w:left w:val="nil"/>
              <w:bottom w:val="single" w:sz="8" w:space="0" w:color="auto"/>
              <w:right w:val="single" w:sz="8" w:space="0" w:color="auto"/>
            </w:tcBorders>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c>
          <w:tcPr>
            <w:tcW w:w="0" w:type="auto"/>
            <w:vMerge/>
            <w:tcBorders>
              <w:top w:val="nil"/>
              <w:left w:val="nil"/>
              <w:bottom w:val="single" w:sz="8" w:space="0" w:color="auto"/>
              <w:right w:val="single" w:sz="8" w:space="0" w:color="auto"/>
            </w:tcBorders>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r>
      <w:tr w:rsidR="00A6151B" w:rsidRPr="00A6151B" w:rsidTr="005A4B19">
        <w:trPr>
          <w:trHeight w:val="3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Color</w:t>
            </w:r>
            <w:proofErr w:type="spellEnd"/>
            <w:r w:rsidRPr="00A6151B">
              <w:rPr>
                <w:rFonts w:ascii="Calibri" w:eastAsia="Times New Roman" w:hAnsi="Calibri" w:cs="Calibri"/>
                <w:szCs w:val="24"/>
                <w:lang w:val="en-GB" w:eastAsia="zh-CN"/>
              </w:rPr>
              <w:t xml:space="preserve"> All-in-One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ΝΑΙ</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r>
      <w:tr w:rsidR="00A6151B" w:rsidRPr="00A6151B" w:rsidTr="005A4B19">
        <w:trPr>
          <w:trHeight w:val="3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Τυ</w:t>
            </w:r>
            <w:proofErr w:type="spellEnd"/>
            <w:r w:rsidRPr="00A6151B">
              <w:rPr>
                <w:rFonts w:ascii="Calibri" w:eastAsia="Times New Roman" w:hAnsi="Calibri" w:cs="Calibri"/>
                <w:szCs w:val="24"/>
                <w:lang w:val="en-GB" w:eastAsia="zh-CN"/>
              </w:rPr>
              <w:t xml:space="preserve">πική  </w:t>
            </w:r>
            <w:proofErr w:type="spellStart"/>
            <w:r w:rsidRPr="00A6151B">
              <w:rPr>
                <w:rFonts w:ascii="Calibri" w:eastAsia="Times New Roman" w:hAnsi="Calibri" w:cs="Calibri"/>
                <w:szCs w:val="24"/>
                <w:lang w:val="en-GB" w:eastAsia="zh-CN"/>
              </w:rPr>
              <w:t>χωρητικότητ</w:t>
            </w:r>
            <w:proofErr w:type="spellEnd"/>
            <w:r w:rsidRPr="00A6151B">
              <w:rPr>
                <w:rFonts w:ascii="Calibri" w:eastAsia="Times New Roman" w:hAnsi="Calibri" w:cs="Calibri"/>
                <w:szCs w:val="24"/>
                <w:lang w:val="en-GB" w:eastAsia="zh-CN"/>
              </w:rPr>
              <w:t xml:space="preserve">α </w:t>
            </w:r>
            <w:proofErr w:type="spellStart"/>
            <w:r w:rsidRPr="00A6151B">
              <w:rPr>
                <w:rFonts w:ascii="Calibri" w:eastAsia="Times New Roman" w:hAnsi="Calibri" w:cs="Calibri"/>
                <w:szCs w:val="24"/>
                <w:lang w:val="en-GB" w:eastAsia="zh-CN"/>
              </w:rPr>
              <w:t>εισόδου</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 xml:space="preserve">  ≥ 500  </w:t>
            </w:r>
            <w:proofErr w:type="spellStart"/>
            <w:r w:rsidRPr="00A6151B">
              <w:rPr>
                <w:rFonts w:ascii="Calibri" w:eastAsia="Times New Roman" w:hAnsi="Calibri" w:cs="Calibri"/>
                <w:szCs w:val="24"/>
                <w:lang w:val="en-GB" w:eastAsia="zh-CN"/>
              </w:rPr>
              <w:t>φύλλ</w:t>
            </w:r>
            <w:proofErr w:type="spellEnd"/>
            <w:r w:rsidRPr="00A6151B">
              <w:rPr>
                <w:rFonts w:ascii="Calibri" w:eastAsia="Times New Roman" w:hAnsi="Calibri" w:cs="Calibri"/>
                <w:szCs w:val="24"/>
                <w:lang w:val="en-GB" w:eastAsia="zh-CN"/>
              </w:rPr>
              <w:t>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r>
      <w:tr w:rsidR="00A6151B" w:rsidRPr="00A6151B" w:rsidTr="005A4B19">
        <w:trPr>
          <w:trHeight w:val="3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Τυ</w:t>
            </w:r>
            <w:proofErr w:type="spellEnd"/>
            <w:r w:rsidRPr="00A6151B">
              <w:rPr>
                <w:rFonts w:ascii="Calibri" w:eastAsia="Times New Roman" w:hAnsi="Calibri" w:cs="Calibri"/>
                <w:szCs w:val="24"/>
                <w:lang w:val="en-GB" w:eastAsia="zh-CN"/>
              </w:rPr>
              <w:t xml:space="preserve">πική </w:t>
            </w:r>
            <w:proofErr w:type="spellStart"/>
            <w:r w:rsidRPr="00A6151B">
              <w:rPr>
                <w:rFonts w:ascii="Calibri" w:eastAsia="Times New Roman" w:hAnsi="Calibri" w:cs="Calibri"/>
                <w:szCs w:val="24"/>
                <w:lang w:val="en-GB" w:eastAsia="zh-CN"/>
              </w:rPr>
              <w:t>χωρητικότητ</w:t>
            </w:r>
            <w:proofErr w:type="spellEnd"/>
            <w:r w:rsidRPr="00A6151B">
              <w:rPr>
                <w:rFonts w:ascii="Calibri" w:eastAsia="Times New Roman" w:hAnsi="Calibri" w:cs="Calibri"/>
                <w:szCs w:val="24"/>
                <w:lang w:val="en-GB" w:eastAsia="zh-CN"/>
              </w:rPr>
              <w:t xml:space="preserve">α </w:t>
            </w:r>
            <w:proofErr w:type="spellStart"/>
            <w:r w:rsidRPr="00A6151B">
              <w:rPr>
                <w:rFonts w:ascii="Calibri" w:eastAsia="Times New Roman" w:hAnsi="Calibri" w:cs="Calibri"/>
                <w:szCs w:val="24"/>
                <w:lang w:val="en-GB" w:eastAsia="zh-CN"/>
              </w:rPr>
              <w:t>εξόδου</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 xml:space="preserve">≥250 </w:t>
            </w:r>
            <w:proofErr w:type="spellStart"/>
            <w:r w:rsidRPr="00A6151B">
              <w:rPr>
                <w:rFonts w:ascii="Calibri" w:eastAsia="Times New Roman" w:hAnsi="Calibri" w:cs="Calibri"/>
                <w:szCs w:val="24"/>
                <w:lang w:val="en-GB" w:eastAsia="zh-CN"/>
              </w:rPr>
              <w:t>φύλλ</w:t>
            </w:r>
            <w:proofErr w:type="spellEnd"/>
            <w:r w:rsidRPr="00A6151B">
              <w:rPr>
                <w:rFonts w:ascii="Calibri" w:eastAsia="Times New Roman" w:hAnsi="Calibri" w:cs="Calibri"/>
                <w:szCs w:val="24"/>
                <w:lang w:val="en-GB" w:eastAsia="zh-CN"/>
              </w:rPr>
              <w:t>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r>
      <w:tr w:rsidR="00A6151B" w:rsidRPr="00A6151B" w:rsidTr="005A4B19">
        <w:trPr>
          <w:trHeight w:val="3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Προτεινόμενος</w:t>
            </w:r>
            <w:proofErr w:type="spellEnd"/>
            <w:r w:rsidRPr="00A6151B">
              <w:rPr>
                <w:rFonts w:ascii="Calibri" w:eastAsia="Times New Roman" w:hAnsi="Calibri" w:cs="Calibri"/>
                <w:szCs w:val="24"/>
                <w:lang w:val="en-GB" w:eastAsia="zh-CN"/>
              </w:rPr>
              <w:t xml:space="preserve"> </w:t>
            </w:r>
            <w:proofErr w:type="spellStart"/>
            <w:r w:rsidRPr="00A6151B">
              <w:rPr>
                <w:rFonts w:ascii="Calibri" w:eastAsia="Times New Roman" w:hAnsi="Calibri" w:cs="Calibri"/>
                <w:szCs w:val="24"/>
                <w:lang w:val="en-GB" w:eastAsia="zh-CN"/>
              </w:rPr>
              <w:t>Μηνι</w:t>
            </w:r>
            <w:proofErr w:type="spellEnd"/>
            <w:r w:rsidRPr="00A6151B">
              <w:rPr>
                <w:rFonts w:ascii="Calibri" w:eastAsia="Times New Roman" w:hAnsi="Calibri" w:cs="Calibri"/>
                <w:szCs w:val="24"/>
                <w:lang w:val="en-GB" w:eastAsia="zh-CN"/>
              </w:rPr>
              <w:t xml:space="preserve">αίος </w:t>
            </w:r>
            <w:proofErr w:type="spellStart"/>
            <w:r w:rsidRPr="00A6151B">
              <w:rPr>
                <w:rFonts w:ascii="Calibri" w:eastAsia="Times New Roman" w:hAnsi="Calibri" w:cs="Calibri"/>
                <w:szCs w:val="24"/>
                <w:lang w:val="en-GB" w:eastAsia="zh-CN"/>
              </w:rPr>
              <w:t>κύκλος</w:t>
            </w:r>
            <w:proofErr w:type="spellEnd"/>
            <w:r w:rsidRPr="00A6151B">
              <w:rPr>
                <w:rFonts w:ascii="Calibri" w:eastAsia="Times New Roman" w:hAnsi="Calibri" w:cs="Calibri"/>
                <w:szCs w:val="24"/>
                <w:lang w:val="en-GB" w:eastAsia="zh-CN"/>
              </w:rPr>
              <w:t xml:space="preserve">  </w:t>
            </w:r>
            <w:proofErr w:type="spellStart"/>
            <w:r w:rsidRPr="00A6151B">
              <w:rPr>
                <w:rFonts w:ascii="Calibri" w:eastAsia="Times New Roman" w:hAnsi="Calibri" w:cs="Calibri"/>
                <w:szCs w:val="24"/>
                <w:lang w:val="en-GB" w:eastAsia="zh-CN"/>
              </w:rPr>
              <w:t>εργ</w:t>
            </w:r>
            <w:proofErr w:type="spellEnd"/>
            <w:r w:rsidRPr="00A6151B">
              <w:rPr>
                <w:rFonts w:ascii="Calibri" w:eastAsia="Times New Roman" w:hAnsi="Calibri" w:cs="Calibri"/>
                <w:szCs w:val="24"/>
                <w:lang w:val="en-GB" w:eastAsia="zh-CN"/>
              </w:rPr>
              <w:t>ασιών</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 xml:space="preserve">≥ 20.000 </w:t>
            </w:r>
            <w:proofErr w:type="spellStart"/>
            <w:r w:rsidRPr="00A6151B">
              <w:rPr>
                <w:rFonts w:ascii="Calibri" w:eastAsia="Times New Roman" w:hAnsi="Calibri" w:cs="Calibri"/>
                <w:szCs w:val="24"/>
                <w:lang w:val="en-GB" w:eastAsia="zh-CN"/>
              </w:rPr>
              <w:t>σελίδες</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r>
      <w:tr w:rsidR="00A6151B" w:rsidRPr="00A6151B" w:rsidTr="005A4B19">
        <w:trPr>
          <w:trHeight w:val="3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Μέγιστος</w:t>
            </w:r>
            <w:proofErr w:type="spellEnd"/>
            <w:r w:rsidRPr="00A6151B">
              <w:rPr>
                <w:rFonts w:ascii="Calibri" w:eastAsia="Times New Roman" w:hAnsi="Calibri" w:cs="Calibri"/>
                <w:szCs w:val="24"/>
                <w:lang w:val="en-GB" w:eastAsia="zh-CN"/>
              </w:rPr>
              <w:t xml:space="preserve"> </w:t>
            </w:r>
            <w:proofErr w:type="spellStart"/>
            <w:r w:rsidRPr="00A6151B">
              <w:rPr>
                <w:rFonts w:ascii="Calibri" w:eastAsia="Times New Roman" w:hAnsi="Calibri" w:cs="Calibri"/>
                <w:szCs w:val="24"/>
                <w:lang w:val="en-GB" w:eastAsia="zh-CN"/>
              </w:rPr>
              <w:t>Μηνι</w:t>
            </w:r>
            <w:proofErr w:type="spellEnd"/>
            <w:r w:rsidRPr="00A6151B">
              <w:rPr>
                <w:rFonts w:ascii="Calibri" w:eastAsia="Times New Roman" w:hAnsi="Calibri" w:cs="Calibri"/>
                <w:szCs w:val="24"/>
                <w:lang w:val="en-GB" w:eastAsia="zh-CN"/>
              </w:rPr>
              <w:t xml:space="preserve">αίος </w:t>
            </w:r>
            <w:proofErr w:type="spellStart"/>
            <w:r w:rsidRPr="00A6151B">
              <w:rPr>
                <w:rFonts w:ascii="Calibri" w:eastAsia="Times New Roman" w:hAnsi="Calibri" w:cs="Calibri"/>
                <w:szCs w:val="24"/>
                <w:lang w:val="en-GB" w:eastAsia="zh-CN"/>
              </w:rPr>
              <w:t>κύκλος</w:t>
            </w:r>
            <w:proofErr w:type="spellEnd"/>
            <w:r w:rsidRPr="00A6151B">
              <w:rPr>
                <w:rFonts w:ascii="Calibri" w:eastAsia="Times New Roman" w:hAnsi="Calibri" w:cs="Calibri"/>
                <w:szCs w:val="24"/>
                <w:lang w:val="en-GB" w:eastAsia="zh-CN"/>
              </w:rPr>
              <w:t xml:space="preserve">  </w:t>
            </w:r>
            <w:proofErr w:type="spellStart"/>
            <w:r w:rsidRPr="00A6151B">
              <w:rPr>
                <w:rFonts w:ascii="Calibri" w:eastAsia="Times New Roman" w:hAnsi="Calibri" w:cs="Calibri"/>
                <w:szCs w:val="24"/>
                <w:lang w:val="en-GB" w:eastAsia="zh-CN"/>
              </w:rPr>
              <w:t>εργ</w:t>
            </w:r>
            <w:proofErr w:type="spellEnd"/>
            <w:r w:rsidRPr="00A6151B">
              <w:rPr>
                <w:rFonts w:ascii="Calibri" w:eastAsia="Times New Roman" w:hAnsi="Calibri" w:cs="Calibri"/>
                <w:szCs w:val="24"/>
                <w:lang w:val="en-GB" w:eastAsia="zh-CN"/>
              </w:rPr>
              <w:t>ασιών</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 xml:space="preserve">≥ 150.000 </w:t>
            </w:r>
            <w:proofErr w:type="spellStart"/>
            <w:r w:rsidRPr="00A6151B">
              <w:rPr>
                <w:rFonts w:ascii="Calibri" w:eastAsia="Times New Roman" w:hAnsi="Calibri" w:cs="Calibri"/>
                <w:szCs w:val="24"/>
                <w:lang w:val="en-GB" w:eastAsia="zh-CN"/>
              </w:rPr>
              <w:t>σελίδες</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r>
      <w:tr w:rsidR="00A6151B" w:rsidRPr="00A6151B" w:rsidTr="005A4B19">
        <w:trPr>
          <w:trHeight w:val="3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Μνήμη</w:t>
            </w:r>
            <w:proofErr w:type="spellEnd"/>
            <w:r w:rsidRPr="00A6151B">
              <w:rPr>
                <w:rFonts w:ascii="Calibri" w:eastAsia="Times New Roman" w:hAnsi="Calibri" w:cs="Calibri"/>
                <w:szCs w:val="24"/>
                <w:lang w:val="en-GB" w:eastAsia="zh-CN"/>
              </w:rPr>
              <w:t xml:space="preserve"> βα</w:t>
            </w:r>
            <w:proofErr w:type="spellStart"/>
            <w:r w:rsidRPr="00A6151B">
              <w:rPr>
                <w:rFonts w:ascii="Calibri" w:eastAsia="Times New Roman" w:hAnsi="Calibri" w:cs="Calibri"/>
                <w:szCs w:val="24"/>
                <w:lang w:val="en-GB" w:eastAsia="zh-CN"/>
              </w:rPr>
              <w:t>σική</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  ≥ 2GB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r>
      <w:tr w:rsidR="00A6151B" w:rsidRPr="00A6151B" w:rsidTr="005A4B19">
        <w:trPr>
          <w:trHeight w:val="3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Σκληρός</w:t>
            </w:r>
            <w:proofErr w:type="spellEnd"/>
            <w:r w:rsidRPr="00A6151B">
              <w:rPr>
                <w:rFonts w:ascii="Calibri" w:eastAsia="Times New Roman" w:hAnsi="Calibri" w:cs="Calibri"/>
                <w:szCs w:val="24"/>
                <w:lang w:val="en-GB" w:eastAsia="zh-CN"/>
              </w:rPr>
              <w:t xml:space="preserve"> </w:t>
            </w:r>
            <w:proofErr w:type="spellStart"/>
            <w:r w:rsidRPr="00A6151B">
              <w:rPr>
                <w:rFonts w:ascii="Calibri" w:eastAsia="Times New Roman" w:hAnsi="Calibri" w:cs="Calibri"/>
                <w:szCs w:val="24"/>
                <w:lang w:val="en-GB" w:eastAsia="zh-CN"/>
              </w:rPr>
              <w:t>Δίσκος</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ΝΑΙ</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r>
      <w:tr w:rsidR="00A6151B" w:rsidRPr="00A6151B" w:rsidTr="005A4B19">
        <w:trPr>
          <w:trHeight w:val="3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Συνδεσιμότητ</w:t>
            </w:r>
            <w:proofErr w:type="spellEnd"/>
            <w:r w:rsidRPr="00A6151B">
              <w:rPr>
                <w:rFonts w:ascii="Calibri" w:eastAsia="Times New Roman" w:hAnsi="Calibri" w:cs="Calibri"/>
                <w:szCs w:val="24"/>
                <w:lang w:val="en-GB" w:eastAsia="zh-CN"/>
              </w:rPr>
              <w:t xml:space="preserve">α </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ΝΑΙ</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r>
      <w:tr w:rsidR="00A6151B" w:rsidRPr="00A6151B" w:rsidTr="005A4B19">
        <w:trPr>
          <w:trHeight w:val="3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w:t>
            </w:r>
            <w:proofErr w:type="spellStart"/>
            <w:r w:rsidRPr="00A6151B">
              <w:rPr>
                <w:rFonts w:ascii="Calibri" w:eastAsia="Times New Roman" w:hAnsi="Calibri" w:cs="Calibri"/>
                <w:szCs w:val="24"/>
                <w:lang w:val="en-GB" w:eastAsia="zh-CN"/>
              </w:rPr>
              <w:t>θύρες</w:t>
            </w:r>
            <w:proofErr w:type="spellEnd"/>
            <w:r w:rsidRPr="00A6151B">
              <w:rPr>
                <w:rFonts w:ascii="Calibri" w:eastAsia="Times New Roman" w:hAnsi="Calibri" w:cs="Calibri"/>
                <w:szCs w:val="24"/>
                <w:lang w:val="en-GB" w:eastAsia="zh-CN"/>
              </w:rPr>
              <w:t>): USB 2.0, Ethernet 10/100/1000</w:t>
            </w:r>
          </w:p>
        </w:tc>
        <w:tc>
          <w:tcPr>
            <w:tcW w:w="0" w:type="auto"/>
            <w:vMerge/>
            <w:tcBorders>
              <w:top w:val="nil"/>
              <w:left w:val="nil"/>
              <w:bottom w:val="single" w:sz="8" w:space="0" w:color="auto"/>
              <w:right w:val="single" w:sz="8" w:space="0" w:color="auto"/>
            </w:tcBorders>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c>
          <w:tcPr>
            <w:tcW w:w="0" w:type="auto"/>
            <w:vMerge/>
            <w:tcBorders>
              <w:top w:val="nil"/>
              <w:left w:val="nil"/>
              <w:bottom w:val="single" w:sz="8" w:space="0" w:color="auto"/>
              <w:right w:val="single" w:sz="8" w:space="0" w:color="auto"/>
            </w:tcBorders>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c>
          <w:tcPr>
            <w:tcW w:w="0" w:type="auto"/>
            <w:vMerge/>
            <w:tcBorders>
              <w:top w:val="nil"/>
              <w:left w:val="nil"/>
              <w:bottom w:val="single" w:sz="8" w:space="0" w:color="auto"/>
              <w:right w:val="single" w:sz="8" w:space="0" w:color="auto"/>
            </w:tcBorders>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r>
      <w:tr w:rsidR="00A6151B" w:rsidRPr="00A6151B" w:rsidTr="005A4B19">
        <w:trPr>
          <w:trHeight w:val="3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Τύ</w:t>
            </w:r>
            <w:proofErr w:type="spellEnd"/>
            <w:r w:rsidRPr="00A6151B">
              <w:rPr>
                <w:rFonts w:ascii="Calibri" w:eastAsia="Times New Roman" w:hAnsi="Calibri" w:cs="Calibri"/>
                <w:szCs w:val="24"/>
                <w:lang w:val="en-GB" w:eastAsia="zh-CN"/>
              </w:rPr>
              <w:t xml:space="preserve">πος </w:t>
            </w:r>
            <w:proofErr w:type="spellStart"/>
            <w:r w:rsidRPr="00A6151B">
              <w:rPr>
                <w:rFonts w:ascii="Calibri" w:eastAsia="Times New Roman" w:hAnsi="Calibri" w:cs="Calibri"/>
                <w:szCs w:val="24"/>
                <w:lang w:val="en-GB" w:eastAsia="zh-CN"/>
              </w:rPr>
              <w:t>Εκτύ</w:t>
            </w:r>
            <w:proofErr w:type="spellEnd"/>
            <w:r w:rsidRPr="00A6151B">
              <w:rPr>
                <w:rFonts w:ascii="Calibri" w:eastAsia="Times New Roman" w:hAnsi="Calibri" w:cs="Calibri"/>
                <w:szCs w:val="24"/>
                <w:lang w:val="en-GB" w:eastAsia="zh-CN"/>
              </w:rPr>
              <w:t>πωσης</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Έγχρωμη</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r>
      <w:tr w:rsidR="00A6151B" w:rsidRPr="00A6151B" w:rsidTr="005A4B19">
        <w:trPr>
          <w:trHeight w:val="3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Μέγιστη</w:t>
            </w:r>
            <w:proofErr w:type="spellEnd"/>
            <w:r w:rsidRPr="00A6151B">
              <w:rPr>
                <w:rFonts w:ascii="Calibri" w:eastAsia="Times New Roman" w:hAnsi="Calibri" w:cs="Calibri"/>
                <w:szCs w:val="24"/>
                <w:lang w:val="en-GB" w:eastAsia="zh-CN"/>
              </w:rPr>
              <w:t xml:space="preserve"> </w:t>
            </w:r>
            <w:proofErr w:type="spellStart"/>
            <w:r w:rsidRPr="00A6151B">
              <w:rPr>
                <w:rFonts w:ascii="Calibri" w:eastAsia="Times New Roman" w:hAnsi="Calibri" w:cs="Calibri"/>
                <w:szCs w:val="24"/>
                <w:lang w:val="en-GB" w:eastAsia="zh-CN"/>
              </w:rPr>
              <w:t>Περιοχή</w:t>
            </w:r>
            <w:proofErr w:type="spellEnd"/>
            <w:r w:rsidRPr="00A6151B">
              <w:rPr>
                <w:rFonts w:ascii="Calibri" w:eastAsia="Times New Roman" w:hAnsi="Calibri" w:cs="Calibri"/>
                <w:szCs w:val="24"/>
                <w:lang w:val="en-GB" w:eastAsia="zh-CN"/>
              </w:rPr>
              <w:t xml:space="preserve">  </w:t>
            </w:r>
            <w:proofErr w:type="spellStart"/>
            <w:r w:rsidRPr="00A6151B">
              <w:rPr>
                <w:rFonts w:ascii="Calibri" w:eastAsia="Times New Roman" w:hAnsi="Calibri" w:cs="Calibri"/>
                <w:szCs w:val="24"/>
                <w:lang w:val="en-GB" w:eastAsia="zh-CN"/>
              </w:rPr>
              <w:t>Εκτύ</w:t>
            </w:r>
            <w:proofErr w:type="spellEnd"/>
            <w:r w:rsidRPr="00A6151B">
              <w:rPr>
                <w:rFonts w:ascii="Calibri" w:eastAsia="Times New Roman" w:hAnsi="Calibri" w:cs="Calibri"/>
                <w:szCs w:val="24"/>
                <w:lang w:val="en-GB" w:eastAsia="zh-CN"/>
              </w:rPr>
              <w:t>πωσης</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Α4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r>
      <w:tr w:rsidR="00A6151B" w:rsidRPr="00A6151B" w:rsidTr="005A4B19">
        <w:trPr>
          <w:trHeight w:val="3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l-GR" w:eastAsia="zh-CN"/>
              </w:rPr>
            </w:pPr>
            <w:r w:rsidRPr="00A6151B">
              <w:rPr>
                <w:rFonts w:ascii="Calibri" w:eastAsia="Times New Roman" w:hAnsi="Calibri" w:cs="Calibri"/>
                <w:szCs w:val="24"/>
                <w:lang w:val="el-GR" w:eastAsia="zh-CN"/>
              </w:rPr>
              <w:t>Ταχύτητα</w:t>
            </w:r>
            <w:r w:rsidRPr="00A6151B">
              <w:rPr>
                <w:rFonts w:ascii="Calibri" w:eastAsia="Times New Roman" w:hAnsi="Calibri" w:cs="Calibri"/>
                <w:szCs w:val="24"/>
                <w:lang w:val="en-GB" w:eastAsia="zh-CN"/>
              </w:rPr>
              <w:t> </w:t>
            </w:r>
            <w:r w:rsidRPr="00A6151B">
              <w:rPr>
                <w:rFonts w:ascii="Calibri" w:eastAsia="Times New Roman" w:hAnsi="Calibri" w:cs="Calibri"/>
                <w:szCs w:val="24"/>
                <w:lang w:val="el-GR" w:eastAsia="zh-CN"/>
              </w:rPr>
              <w:t xml:space="preserve"> Εκτύπωσης (Ασπρόμαυρης και Έγχρωμης Α4):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r w:rsidRPr="00A6151B">
              <w:rPr>
                <w:rFonts w:ascii="Calibri" w:eastAsia="Times New Roman" w:hAnsi="Calibri" w:cs="Calibri"/>
                <w:szCs w:val="24"/>
                <w:lang w:val="el-GR" w:eastAsia="zh-CN"/>
              </w:rPr>
              <w:t xml:space="preserve"> </w:t>
            </w:r>
            <w:r w:rsidRPr="00A6151B">
              <w:rPr>
                <w:rFonts w:ascii="Calibri" w:eastAsia="Times New Roman" w:hAnsi="Calibri" w:cs="Calibri"/>
                <w:szCs w:val="24"/>
                <w:lang w:val="en-GB" w:eastAsia="zh-CN"/>
              </w:rPr>
              <w:t>≥ 45 ppm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r>
      <w:tr w:rsidR="00A6151B" w:rsidRPr="00A6151B" w:rsidTr="005A4B19">
        <w:trPr>
          <w:trHeight w:val="3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Ανάλυση</w:t>
            </w:r>
            <w:proofErr w:type="spellEnd"/>
            <w:r w:rsidRPr="00A6151B">
              <w:rPr>
                <w:rFonts w:ascii="Calibri" w:eastAsia="Times New Roman" w:hAnsi="Calibri" w:cs="Calibri"/>
                <w:szCs w:val="24"/>
                <w:lang w:val="en-GB" w:eastAsia="zh-CN"/>
              </w:rPr>
              <w:t xml:space="preserve">  </w:t>
            </w:r>
            <w:proofErr w:type="spellStart"/>
            <w:r w:rsidRPr="00A6151B">
              <w:rPr>
                <w:rFonts w:ascii="Calibri" w:eastAsia="Times New Roman" w:hAnsi="Calibri" w:cs="Calibri"/>
                <w:szCs w:val="24"/>
                <w:lang w:val="en-GB" w:eastAsia="zh-CN"/>
              </w:rPr>
              <w:t>Εκτύ</w:t>
            </w:r>
            <w:proofErr w:type="spellEnd"/>
            <w:r w:rsidRPr="00A6151B">
              <w:rPr>
                <w:rFonts w:ascii="Calibri" w:eastAsia="Times New Roman" w:hAnsi="Calibri" w:cs="Calibri"/>
                <w:szCs w:val="24"/>
                <w:lang w:val="en-GB" w:eastAsia="zh-CN"/>
              </w:rPr>
              <w:t>πωσης:</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  ≥ 1200 x   1200  DPI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r>
      <w:tr w:rsidR="00A6151B" w:rsidRPr="00A6151B" w:rsidTr="005A4B19">
        <w:trPr>
          <w:trHeight w:val="3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Εκτύ</w:t>
            </w:r>
            <w:proofErr w:type="spellEnd"/>
            <w:r w:rsidRPr="00A6151B">
              <w:rPr>
                <w:rFonts w:ascii="Calibri" w:eastAsia="Times New Roman" w:hAnsi="Calibri" w:cs="Calibri"/>
                <w:szCs w:val="24"/>
                <w:lang w:val="en-GB" w:eastAsia="zh-CN"/>
              </w:rPr>
              <w:t xml:space="preserve">πωση </w:t>
            </w:r>
            <w:proofErr w:type="spellStart"/>
            <w:r w:rsidRPr="00A6151B">
              <w:rPr>
                <w:rFonts w:ascii="Calibri" w:eastAsia="Times New Roman" w:hAnsi="Calibri" w:cs="Calibri"/>
                <w:szCs w:val="24"/>
                <w:lang w:val="en-GB" w:eastAsia="zh-CN"/>
              </w:rPr>
              <w:t>Δι</w:t>
            </w:r>
            <w:proofErr w:type="spellEnd"/>
            <w:r w:rsidRPr="00A6151B">
              <w:rPr>
                <w:rFonts w:ascii="Calibri" w:eastAsia="Times New Roman" w:hAnsi="Calibri" w:cs="Calibri"/>
                <w:szCs w:val="24"/>
                <w:lang w:val="en-GB" w:eastAsia="zh-CN"/>
              </w:rPr>
              <w:t xml:space="preserve">πλής  </w:t>
            </w:r>
            <w:proofErr w:type="spellStart"/>
            <w:r w:rsidRPr="00A6151B">
              <w:rPr>
                <w:rFonts w:ascii="Calibri" w:eastAsia="Times New Roman" w:hAnsi="Calibri" w:cs="Calibri"/>
                <w:szCs w:val="24"/>
                <w:lang w:val="en-GB" w:eastAsia="zh-CN"/>
              </w:rPr>
              <w:t>Όψης</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 xml:space="preserve">  </w:t>
            </w:r>
            <w:proofErr w:type="spellStart"/>
            <w:r w:rsidRPr="00A6151B">
              <w:rPr>
                <w:rFonts w:ascii="Calibri" w:eastAsia="Times New Roman" w:hAnsi="Calibri" w:cs="Calibri"/>
                <w:szCs w:val="24"/>
                <w:lang w:val="en-GB" w:eastAsia="zh-CN"/>
              </w:rPr>
              <w:t>Αυτόμ</w:t>
            </w:r>
            <w:proofErr w:type="spellEnd"/>
            <w:r w:rsidRPr="00A6151B">
              <w:rPr>
                <w:rFonts w:ascii="Calibri" w:eastAsia="Times New Roman" w:hAnsi="Calibri" w:cs="Calibri"/>
                <w:szCs w:val="24"/>
                <w:lang w:val="en-GB" w:eastAsia="zh-CN"/>
              </w:rPr>
              <w:t>ατη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r>
      <w:tr w:rsidR="00A6151B" w:rsidRPr="00A6151B" w:rsidTr="005A4B19">
        <w:trPr>
          <w:trHeight w:val="3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Ανάλυση</w:t>
            </w:r>
            <w:proofErr w:type="spellEnd"/>
            <w:r w:rsidRPr="00A6151B">
              <w:rPr>
                <w:rFonts w:ascii="Calibri" w:eastAsia="Times New Roman" w:hAnsi="Calibri" w:cs="Calibri"/>
                <w:szCs w:val="24"/>
                <w:lang w:val="en-GB" w:eastAsia="zh-CN"/>
              </w:rPr>
              <w:t xml:space="preserve"> Σα</w:t>
            </w:r>
            <w:proofErr w:type="spellStart"/>
            <w:r w:rsidRPr="00A6151B">
              <w:rPr>
                <w:rFonts w:ascii="Calibri" w:eastAsia="Times New Roman" w:hAnsi="Calibri" w:cs="Calibri"/>
                <w:szCs w:val="24"/>
                <w:lang w:val="en-GB" w:eastAsia="zh-CN"/>
              </w:rPr>
              <w:t>ρωτή</w:t>
            </w:r>
            <w:proofErr w:type="spellEnd"/>
            <w:r w:rsidRPr="00A6151B">
              <w:rPr>
                <w:rFonts w:ascii="Calibri" w:eastAsia="Times New Roman" w:hAnsi="Calibri" w:cs="Calibri"/>
                <w:szCs w:val="24"/>
                <w:lang w:val="en-GB" w:eastAsia="zh-C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  ≥   600  x  600  DPI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r>
      <w:tr w:rsidR="00A6151B" w:rsidRPr="00A6151B" w:rsidTr="005A4B19">
        <w:trPr>
          <w:trHeight w:val="3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Τα</w:t>
            </w:r>
            <w:proofErr w:type="spellStart"/>
            <w:r w:rsidRPr="00A6151B">
              <w:rPr>
                <w:rFonts w:ascii="Calibri" w:eastAsia="Times New Roman" w:hAnsi="Calibri" w:cs="Calibri"/>
                <w:szCs w:val="24"/>
                <w:lang w:val="en-GB" w:eastAsia="zh-CN"/>
              </w:rPr>
              <w:t>χύτητ</w:t>
            </w:r>
            <w:proofErr w:type="spellEnd"/>
            <w:r w:rsidRPr="00A6151B">
              <w:rPr>
                <w:rFonts w:ascii="Calibri" w:eastAsia="Times New Roman" w:hAnsi="Calibri" w:cs="Calibri"/>
                <w:szCs w:val="24"/>
                <w:lang w:val="en-GB" w:eastAsia="zh-CN"/>
              </w:rPr>
              <w:t xml:space="preserve">ας  </w:t>
            </w:r>
            <w:proofErr w:type="spellStart"/>
            <w:r w:rsidRPr="00A6151B">
              <w:rPr>
                <w:rFonts w:ascii="Calibri" w:eastAsia="Times New Roman" w:hAnsi="Calibri" w:cs="Calibri"/>
                <w:szCs w:val="24"/>
                <w:lang w:val="en-GB" w:eastAsia="zh-CN"/>
              </w:rPr>
              <w:t>Σάρωσης</w:t>
            </w:r>
            <w:proofErr w:type="spellEnd"/>
            <w:r w:rsidRPr="00A6151B">
              <w:rPr>
                <w:rFonts w:ascii="Calibri" w:eastAsia="Times New Roman" w:hAnsi="Calibri" w:cs="Calibri"/>
                <w:szCs w:val="24"/>
                <w:lang w:val="en-GB" w:eastAsia="zh-C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 xml:space="preserve">  ≥ 55 </w:t>
            </w:r>
            <w:proofErr w:type="spellStart"/>
            <w:r w:rsidRPr="00A6151B">
              <w:rPr>
                <w:rFonts w:ascii="Calibri" w:eastAsia="Times New Roman" w:hAnsi="Calibri" w:cs="Calibri"/>
                <w:szCs w:val="24"/>
                <w:lang w:val="en-GB" w:eastAsia="zh-CN"/>
              </w:rPr>
              <w:t>spm</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r>
      <w:tr w:rsidR="00A6151B" w:rsidRPr="00A6151B" w:rsidTr="005A4B19">
        <w:trPr>
          <w:trHeight w:val="3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Αυτόμ</w:t>
            </w:r>
            <w:proofErr w:type="spellEnd"/>
            <w:r w:rsidRPr="00A6151B">
              <w:rPr>
                <w:rFonts w:ascii="Calibri" w:eastAsia="Times New Roman" w:hAnsi="Calibri" w:cs="Calibri"/>
                <w:szCs w:val="24"/>
                <w:lang w:val="en-GB" w:eastAsia="zh-CN"/>
              </w:rPr>
              <w:t xml:space="preserve">ατος </w:t>
            </w:r>
            <w:proofErr w:type="spellStart"/>
            <w:r w:rsidRPr="00A6151B">
              <w:rPr>
                <w:rFonts w:ascii="Calibri" w:eastAsia="Times New Roman" w:hAnsi="Calibri" w:cs="Calibri"/>
                <w:szCs w:val="24"/>
                <w:lang w:val="en-GB" w:eastAsia="zh-CN"/>
              </w:rPr>
              <w:t>Τροφοδότης</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  NAI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r>
      <w:tr w:rsidR="00A6151B" w:rsidRPr="00A6151B" w:rsidTr="005A4B19">
        <w:trPr>
          <w:trHeight w:val="3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Χωρητικότητ</w:t>
            </w:r>
            <w:proofErr w:type="spellEnd"/>
            <w:r w:rsidRPr="00A6151B">
              <w:rPr>
                <w:rFonts w:ascii="Calibri" w:eastAsia="Times New Roman" w:hAnsi="Calibri" w:cs="Calibri"/>
                <w:szCs w:val="24"/>
                <w:lang w:val="en-GB" w:eastAsia="zh-CN"/>
              </w:rPr>
              <w:t xml:space="preserve">α </w:t>
            </w:r>
            <w:proofErr w:type="spellStart"/>
            <w:r w:rsidRPr="00A6151B">
              <w:rPr>
                <w:rFonts w:ascii="Calibri" w:eastAsia="Times New Roman" w:hAnsi="Calibri" w:cs="Calibri"/>
                <w:szCs w:val="24"/>
                <w:lang w:val="en-GB" w:eastAsia="zh-CN"/>
              </w:rPr>
              <w:t>Αυτόμ</w:t>
            </w:r>
            <w:proofErr w:type="spellEnd"/>
            <w:r w:rsidRPr="00A6151B">
              <w:rPr>
                <w:rFonts w:ascii="Calibri" w:eastAsia="Times New Roman" w:hAnsi="Calibri" w:cs="Calibri"/>
                <w:szCs w:val="24"/>
                <w:lang w:val="en-GB" w:eastAsia="zh-CN"/>
              </w:rPr>
              <w:t xml:space="preserve">ατου </w:t>
            </w:r>
            <w:proofErr w:type="spellStart"/>
            <w:r w:rsidRPr="00A6151B">
              <w:rPr>
                <w:rFonts w:ascii="Calibri" w:eastAsia="Times New Roman" w:hAnsi="Calibri" w:cs="Calibri"/>
                <w:szCs w:val="24"/>
                <w:lang w:val="en-GB" w:eastAsia="zh-CN"/>
              </w:rPr>
              <w:t>Τροφοδότη</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 xml:space="preserve">  ≥  50 </w:t>
            </w:r>
            <w:proofErr w:type="spellStart"/>
            <w:r w:rsidRPr="00A6151B">
              <w:rPr>
                <w:rFonts w:ascii="Calibri" w:eastAsia="Times New Roman" w:hAnsi="Calibri" w:cs="Calibri"/>
                <w:szCs w:val="24"/>
                <w:lang w:val="en-GB" w:eastAsia="zh-CN"/>
              </w:rPr>
              <w:t>φύλλ</w:t>
            </w:r>
            <w:proofErr w:type="spellEnd"/>
            <w:r w:rsidRPr="00A6151B">
              <w:rPr>
                <w:rFonts w:ascii="Calibri" w:eastAsia="Times New Roman" w:hAnsi="Calibri" w:cs="Calibri"/>
                <w:szCs w:val="24"/>
                <w:lang w:val="en-GB" w:eastAsia="zh-CN"/>
              </w:rPr>
              <w:t>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r>
      <w:tr w:rsidR="00A6151B" w:rsidRPr="00A6151B" w:rsidTr="005A4B19">
        <w:trPr>
          <w:trHeight w:val="3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Σάρωση</w:t>
            </w:r>
            <w:proofErr w:type="spellEnd"/>
            <w:r w:rsidRPr="00A6151B">
              <w:rPr>
                <w:rFonts w:ascii="Calibri" w:eastAsia="Times New Roman" w:hAnsi="Calibri" w:cs="Calibri"/>
                <w:szCs w:val="24"/>
                <w:lang w:val="en-GB" w:eastAsia="zh-CN"/>
              </w:rPr>
              <w:t xml:space="preserve"> </w:t>
            </w:r>
            <w:proofErr w:type="spellStart"/>
            <w:r w:rsidRPr="00A6151B">
              <w:rPr>
                <w:rFonts w:ascii="Calibri" w:eastAsia="Times New Roman" w:hAnsi="Calibri" w:cs="Calibri"/>
                <w:szCs w:val="24"/>
                <w:lang w:val="en-GB" w:eastAsia="zh-CN"/>
              </w:rPr>
              <w:t>Δι</w:t>
            </w:r>
            <w:proofErr w:type="spellEnd"/>
            <w:r w:rsidRPr="00A6151B">
              <w:rPr>
                <w:rFonts w:ascii="Calibri" w:eastAsia="Times New Roman" w:hAnsi="Calibri" w:cs="Calibri"/>
                <w:szCs w:val="24"/>
                <w:lang w:val="en-GB" w:eastAsia="zh-CN"/>
              </w:rPr>
              <w:t xml:space="preserve">πλής </w:t>
            </w:r>
            <w:proofErr w:type="spellStart"/>
            <w:r w:rsidRPr="00A6151B">
              <w:rPr>
                <w:rFonts w:ascii="Calibri" w:eastAsia="Times New Roman" w:hAnsi="Calibri" w:cs="Calibri"/>
                <w:szCs w:val="24"/>
                <w:lang w:val="en-GB" w:eastAsia="zh-CN"/>
              </w:rPr>
              <w:t>Όψης</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 xml:space="preserve">  </w:t>
            </w:r>
            <w:proofErr w:type="spellStart"/>
            <w:r w:rsidRPr="00A6151B">
              <w:rPr>
                <w:rFonts w:ascii="Calibri" w:eastAsia="Times New Roman" w:hAnsi="Calibri" w:cs="Calibri"/>
                <w:szCs w:val="24"/>
                <w:lang w:val="en-GB" w:eastAsia="zh-CN"/>
              </w:rPr>
              <w:t>Αυτόμ</w:t>
            </w:r>
            <w:proofErr w:type="spellEnd"/>
            <w:r w:rsidRPr="00A6151B">
              <w:rPr>
                <w:rFonts w:ascii="Calibri" w:eastAsia="Times New Roman" w:hAnsi="Calibri" w:cs="Calibri"/>
                <w:szCs w:val="24"/>
                <w:lang w:val="en-GB" w:eastAsia="zh-CN"/>
              </w:rPr>
              <w:t>ατη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r>
      <w:tr w:rsidR="00A6151B" w:rsidRPr="00A6151B" w:rsidTr="005A4B19">
        <w:trPr>
          <w:trHeight w:val="3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Αντιγρ</w:t>
            </w:r>
            <w:proofErr w:type="spellEnd"/>
            <w:r w:rsidRPr="00A6151B">
              <w:rPr>
                <w:rFonts w:ascii="Calibri" w:eastAsia="Times New Roman" w:hAnsi="Calibri" w:cs="Calibri"/>
                <w:szCs w:val="24"/>
                <w:lang w:val="en-GB" w:eastAsia="zh-CN"/>
              </w:rPr>
              <w:t xml:space="preserve">αφή </w:t>
            </w:r>
            <w:proofErr w:type="spellStart"/>
            <w:r w:rsidRPr="00A6151B">
              <w:rPr>
                <w:rFonts w:ascii="Calibri" w:eastAsia="Times New Roman" w:hAnsi="Calibri" w:cs="Calibri"/>
                <w:szCs w:val="24"/>
                <w:lang w:val="en-GB" w:eastAsia="zh-CN"/>
              </w:rPr>
              <w:t>Δι</w:t>
            </w:r>
            <w:proofErr w:type="spellEnd"/>
            <w:r w:rsidRPr="00A6151B">
              <w:rPr>
                <w:rFonts w:ascii="Calibri" w:eastAsia="Times New Roman" w:hAnsi="Calibri" w:cs="Calibri"/>
                <w:szCs w:val="24"/>
                <w:lang w:val="en-GB" w:eastAsia="zh-CN"/>
              </w:rPr>
              <w:t xml:space="preserve">πλής </w:t>
            </w:r>
            <w:proofErr w:type="spellStart"/>
            <w:r w:rsidRPr="00A6151B">
              <w:rPr>
                <w:rFonts w:ascii="Calibri" w:eastAsia="Times New Roman" w:hAnsi="Calibri" w:cs="Calibri"/>
                <w:szCs w:val="24"/>
                <w:lang w:val="en-GB" w:eastAsia="zh-CN"/>
              </w:rPr>
              <w:t>όψης</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 xml:space="preserve">  </w:t>
            </w:r>
            <w:proofErr w:type="spellStart"/>
            <w:r w:rsidRPr="00A6151B">
              <w:rPr>
                <w:rFonts w:ascii="Calibri" w:eastAsia="Times New Roman" w:hAnsi="Calibri" w:cs="Calibri"/>
                <w:szCs w:val="24"/>
                <w:lang w:val="en-GB" w:eastAsia="zh-CN"/>
              </w:rPr>
              <w:t>Αυτόμ</w:t>
            </w:r>
            <w:proofErr w:type="spellEnd"/>
            <w:r w:rsidRPr="00A6151B">
              <w:rPr>
                <w:rFonts w:ascii="Calibri" w:eastAsia="Times New Roman" w:hAnsi="Calibri" w:cs="Calibri"/>
                <w:szCs w:val="24"/>
                <w:lang w:val="en-GB" w:eastAsia="zh-CN"/>
              </w:rPr>
              <w:t>ατη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r>
      <w:tr w:rsidR="00A6151B" w:rsidRPr="00A6151B" w:rsidTr="005A4B19">
        <w:trPr>
          <w:trHeight w:val="3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l-GR" w:eastAsia="zh-CN"/>
              </w:rPr>
            </w:pPr>
            <w:r w:rsidRPr="00A6151B">
              <w:rPr>
                <w:rFonts w:ascii="Calibri" w:eastAsia="Times New Roman" w:hAnsi="Calibri" w:cs="Calibri"/>
                <w:szCs w:val="24"/>
                <w:lang w:val="el-GR" w:eastAsia="zh-CN"/>
              </w:rPr>
              <w:t>Το μηχάνημα θα πρέπει να παραδοθεί με εργοστασιακή τροχήλατη βάση</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ΝΑΙ</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r>
      <w:tr w:rsidR="00A6151B" w:rsidRPr="009807F3" w:rsidTr="005A4B19">
        <w:trPr>
          <w:trHeight w:val="300"/>
        </w:trPr>
        <w:tc>
          <w:tcPr>
            <w:tcW w:w="0" w:type="auto"/>
            <w:gridSpan w:val="3"/>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l-GR" w:eastAsia="zh-CN"/>
              </w:rPr>
            </w:pPr>
            <w:r w:rsidRPr="00A6151B">
              <w:rPr>
                <w:rFonts w:ascii="Calibri" w:eastAsia="Times New Roman" w:hAnsi="Calibri" w:cs="Calibri"/>
                <w:b/>
                <w:bCs/>
                <w:szCs w:val="24"/>
                <w:lang w:val="el-GR" w:eastAsia="zh-CN"/>
              </w:rPr>
              <w:lastRenderedPageBreak/>
              <w:t>Εγγύηση – Αποκατάσταση Βλαβών – Πιστοποιήσεις (ΠΟΛΥΜΗΧΑΝΗΜΑΤΑ)</w:t>
            </w:r>
          </w:p>
        </w:tc>
        <w:tc>
          <w:tcPr>
            <w:tcW w:w="0" w:type="auto"/>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l-GR" w:eastAsia="zh-CN"/>
              </w:rPr>
            </w:pPr>
            <w:r w:rsidRPr="00A6151B">
              <w:rPr>
                <w:rFonts w:ascii="Calibri" w:eastAsia="Times New Roman" w:hAnsi="Calibri" w:cs="Calibri"/>
                <w:szCs w:val="24"/>
                <w:lang w:val="en-GB" w:eastAsia="zh-CN"/>
              </w:rPr>
              <w:t> </w:t>
            </w:r>
          </w:p>
        </w:tc>
      </w:tr>
      <w:tr w:rsidR="00A6151B" w:rsidRPr="00A6151B" w:rsidTr="005A4B19">
        <w:trPr>
          <w:trHeight w:val="3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Εγγύηση</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 xml:space="preserve">≥ 1 </w:t>
            </w:r>
            <w:proofErr w:type="spellStart"/>
            <w:r w:rsidRPr="00A6151B">
              <w:rPr>
                <w:rFonts w:ascii="Calibri" w:eastAsia="Times New Roman" w:hAnsi="Calibri" w:cs="Calibri"/>
                <w:szCs w:val="24"/>
                <w:lang w:val="en-GB" w:eastAsia="zh-CN"/>
              </w:rPr>
              <w:t>έτος</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r>
      <w:tr w:rsidR="00A6151B" w:rsidRPr="00A6151B" w:rsidTr="005A4B19">
        <w:trPr>
          <w:trHeight w:val="3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l-GR" w:eastAsia="zh-CN"/>
              </w:rPr>
            </w:pPr>
            <w:r w:rsidRPr="00A6151B">
              <w:rPr>
                <w:rFonts w:ascii="Calibri" w:eastAsia="Times New Roman" w:hAnsi="Calibri" w:cs="Calibri"/>
                <w:szCs w:val="24"/>
                <w:lang w:val="el-GR" w:eastAsia="zh-CN"/>
              </w:rPr>
              <w:t>Ο εξοπλισμός να είναι</w:t>
            </w:r>
            <w:r w:rsidRPr="00A6151B">
              <w:rPr>
                <w:rFonts w:ascii="Calibri" w:eastAsia="Times New Roman" w:hAnsi="Calibri" w:cs="Calibri"/>
                <w:szCs w:val="24"/>
                <w:lang w:val="en-GB" w:eastAsia="zh-CN"/>
              </w:rPr>
              <w:t> </w:t>
            </w:r>
            <w:r w:rsidRPr="00A6151B">
              <w:rPr>
                <w:rFonts w:ascii="Calibri" w:eastAsia="Times New Roman" w:hAnsi="Calibri" w:cs="Calibri"/>
                <w:szCs w:val="24"/>
                <w:lang w:val="el-GR" w:eastAsia="zh-CN"/>
              </w:rPr>
              <w:t xml:space="preserve"> καινούργιος και αμεταχείριστος</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ΝΑΙ</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r>
      <w:tr w:rsidR="00A6151B" w:rsidRPr="00A6151B" w:rsidTr="005A4B19">
        <w:trPr>
          <w:trHeight w:val="6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l-GR" w:eastAsia="zh-CN"/>
              </w:rPr>
            </w:pPr>
            <w:r w:rsidRPr="00A6151B">
              <w:rPr>
                <w:rFonts w:ascii="Calibri" w:eastAsia="Times New Roman" w:hAnsi="Calibri" w:cs="Calibri"/>
                <w:szCs w:val="24"/>
                <w:lang w:val="el-GR" w:eastAsia="zh-CN"/>
              </w:rPr>
              <w:t>Να προσκομισθούν τεχνικά</w:t>
            </w:r>
            <w:r w:rsidRPr="00A6151B">
              <w:rPr>
                <w:rFonts w:ascii="Calibri" w:eastAsia="Times New Roman" w:hAnsi="Calibri" w:cs="Calibri"/>
                <w:szCs w:val="24"/>
                <w:lang w:val="en-GB" w:eastAsia="zh-CN"/>
              </w:rPr>
              <w:t> </w:t>
            </w:r>
            <w:r w:rsidRPr="00A6151B">
              <w:rPr>
                <w:rFonts w:ascii="Calibri" w:eastAsia="Times New Roman" w:hAnsi="Calibri" w:cs="Calibri"/>
                <w:szCs w:val="24"/>
                <w:lang w:val="el-GR" w:eastAsia="zh-CN"/>
              </w:rPr>
              <w:t xml:space="preserve"> φυλλάδια του κατασκευαστή και οδηγίες χρήσης.</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ΝΑΙ</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r>
    </w:tbl>
    <w:p w:rsidR="00A6151B" w:rsidRPr="00A6151B" w:rsidRDefault="00A6151B" w:rsidP="00A6151B">
      <w:pPr>
        <w:suppressAutoHyphens/>
        <w:spacing w:after="0" w:line="240" w:lineRule="auto"/>
        <w:jc w:val="both"/>
        <w:rPr>
          <w:rFonts w:ascii="Calibri" w:eastAsia="Times New Roman" w:hAnsi="Calibri" w:cs="Calibri"/>
          <w:szCs w:val="24"/>
          <w:lang w:eastAsia="zh-CN"/>
        </w:rPr>
      </w:pPr>
    </w:p>
    <w:p w:rsidR="00A6151B" w:rsidRPr="00A6151B" w:rsidRDefault="00A6151B" w:rsidP="00A6151B">
      <w:pPr>
        <w:suppressAutoHyphens/>
        <w:spacing w:after="0" w:line="240" w:lineRule="auto"/>
        <w:jc w:val="both"/>
        <w:rPr>
          <w:rFonts w:ascii="Calibri" w:eastAsia="Times New Roman" w:hAnsi="Calibri" w:cs="Calibri"/>
          <w:szCs w:val="24"/>
          <w:lang w:eastAsia="zh-CN"/>
        </w:rPr>
      </w:pPr>
    </w:p>
    <w:p w:rsidR="00A6151B" w:rsidRPr="00A6151B" w:rsidRDefault="00A6151B" w:rsidP="00A6151B">
      <w:pPr>
        <w:spacing w:after="0" w:line="218" w:lineRule="auto"/>
        <w:ind w:right="-1"/>
        <w:jc w:val="center"/>
        <w:rPr>
          <w:rFonts w:ascii="Calibri" w:eastAsia="Times New Roman" w:hAnsi="Calibri" w:cs="Calibri"/>
          <w:b/>
          <w:sz w:val="24"/>
          <w:szCs w:val="24"/>
          <w:lang w:val="el-GR" w:eastAsia="zh-CN"/>
        </w:rPr>
      </w:pPr>
      <w:r w:rsidRPr="00A6151B">
        <w:rPr>
          <w:rFonts w:ascii="Calibri" w:eastAsia="Times New Roman" w:hAnsi="Calibri" w:cs="Calibri"/>
          <w:b/>
          <w:sz w:val="24"/>
          <w:szCs w:val="24"/>
          <w:lang w:val="el-GR" w:eastAsia="zh-CN"/>
        </w:rPr>
        <w:t>Φωτοτυπικό</w:t>
      </w:r>
    </w:p>
    <w:tbl>
      <w:tblPr>
        <w:tblW w:w="10343" w:type="dxa"/>
        <w:tblInd w:w="137" w:type="dxa"/>
        <w:tblCellMar>
          <w:left w:w="0" w:type="dxa"/>
          <w:right w:w="0" w:type="dxa"/>
        </w:tblCellMar>
        <w:tblLook w:val="04A0" w:firstRow="1" w:lastRow="0" w:firstColumn="1" w:lastColumn="0" w:noHBand="0" w:noVBand="1"/>
      </w:tblPr>
      <w:tblGrid>
        <w:gridCol w:w="3114"/>
        <w:gridCol w:w="2418"/>
        <w:gridCol w:w="2401"/>
        <w:gridCol w:w="2410"/>
      </w:tblGrid>
      <w:tr w:rsidR="00A6151B" w:rsidRPr="00A6151B" w:rsidTr="005A4B19">
        <w:trPr>
          <w:trHeight w:val="221"/>
        </w:trPr>
        <w:tc>
          <w:tcPr>
            <w:tcW w:w="311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eastAsia="zh-CN"/>
              </w:rPr>
            </w:pPr>
            <w:r w:rsidRPr="00A6151B">
              <w:rPr>
                <w:rFonts w:ascii="Calibri" w:eastAsia="Times New Roman" w:hAnsi="Calibri" w:cs="Calibri"/>
                <w:b/>
                <w:bCs/>
                <w:szCs w:val="24"/>
                <w:lang w:val="en-GB" w:eastAsia="zh-CN"/>
              </w:rPr>
              <w:t>ΠΡΟΔΙΑΓΡΑΦΗ</w:t>
            </w:r>
          </w:p>
        </w:tc>
        <w:tc>
          <w:tcPr>
            <w:tcW w:w="241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b/>
                <w:bCs/>
                <w:szCs w:val="24"/>
                <w:lang w:val="en-GB" w:eastAsia="zh-CN"/>
              </w:rPr>
              <w:t>ΑΠΑΙΤΗΣΗ</w:t>
            </w:r>
          </w:p>
        </w:tc>
        <w:tc>
          <w:tcPr>
            <w:tcW w:w="240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b/>
                <w:bCs/>
                <w:szCs w:val="24"/>
                <w:lang w:val="en-GB" w:eastAsia="zh-CN"/>
              </w:rPr>
              <w:t>ΑΠΑΝΤΗΣΗ</w:t>
            </w:r>
          </w:p>
        </w:tc>
        <w:tc>
          <w:tcPr>
            <w:tcW w:w="2410" w:type="dxa"/>
            <w:tcBorders>
              <w:top w:val="single" w:sz="8" w:space="0" w:color="auto"/>
              <w:left w:val="nil"/>
              <w:bottom w:val="single" w:sz="8" w:space="0" w:color="auto"/>
              <w:right w:val="single" w:sz="8" w:space="0" w:color="auto"/>
            </w:tcBorders>
            <w:shd w:val="clear" w:color="auto" w:fill="BFBFBF"/>
          </w:tcPr>
          <w:p w:rsidR="00A6151B" w:rsidRPr="00A6151B" w:rsidRDefault="00A6151B" w:rsidP="00A6151B">
            <w:pPr>
              <w:suppressAutoHyphens/>
              <w:spacing w:after="120" w:line="240" w:lineRule="auto"/>
              <w:jc w:val="center"/>
              <w:rPr>
                <w:rFonts w:ascii="Calibri" w:eastAsia="Times New Roman" w:hAnsi="Calibri" w:cs="Calibri"/>
                <w:b/>
                <w:bCs/>
                <w:szCs w:val="24"/>
                <w:lang w:val="en-GB" w:eastAsia="zh-CN"/>
              </w:rPr>
            </w:pPr>
            <w:r w:rsidRPr="00A6151B">
              <w:rPr>
                <w:rFonts w:ascii="Calibri" w:eastAsia="Times New Roman" w:hAnsi="Calibri" w:cs="Calibri"/>
                <w:b/>
                <w:bCs/>
                <w:szCs w:val="24"/>
                <w:lang w:val="en-GB" w:eastAsia="zh-CN"/>
              </w:rPr>
              <w:t>ΠΑΡΑΠΟΜΠΗ</w:t>
            </w:r>
          </w:p>
        </w:tc>
      </w:tr>
      <w:tr w:rsidR="00A6151B" w:rsidRPr="00A6151B" w:rsidTr="005A4B19">
        <w:trPr>
          <w:trHeight w:val="221"/>
        </w:trPr>
        <w:tc>
          <w:tcPr>
            <w:tcW w:w="3114"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Ποσότητ</w:t>
            </w:r>
            <w:proofErr w:type="spellEnd"/>
            <w:r w:rsidRPr="00A6151B">
              <w:rPr>
                <w:rFonts w:ascii="Calibri" w:eastAsia="Times New Roman" w:hAnsi="Calibri" w:cs="Calibri"/>
                <w:szCs w:val="24"/>
                <w:lang w:val="en-GB" w:eastAsia="zh-CN"/>
              </w:rPr>
              <w:t>α</w:t>
            </w:r>
          </w:p>
        </w:tc>
        <w:tc>
          <w:tcPr>
            <w:tcW w:w="2418"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1</w:t>
            </w:r>
          </w:p>
        </w:tc>
        <w:tc>
          <w:tcPr>
            <w:tcW w:w="2401"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2410" w:type="dxa"/>
            <w:tcBorders>
              <w:top w:val="single" w:sz="8" w:space="0" w:color="auto"/>
              <w:left w:val="nil"/>
              <w:bottom w:val="single" w:sz="8" w:space="0" w:color="auto"/>
              <w:right w:val="single" w:sz="8" w:space="0" w:color="auto"/>
            </w:tcBorders>
            <w:shd w:val="clear" w:color="auto" w:fill="FFFF00"/>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r>
      <w:tr w:rsidR="00A6151B" w:rsidRPr="00A6151B" w:rsidTr="005A4B19">
        <w:trPr>
          <w:trHeight w:val="221"/>
        </w:trPr>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Τεχνολογί</w:t>
            </w:r>
            <w:proofErr w:type="spellEnd"/>
            <w:r w:rsidRPr="00A6151B">
              <w:rPr>
                <w:rFonts w:ascii="Calibri" w:eastAsia="Times New Roman" w:hAnsi="Calibri" w:cs="Calibri"/>
                <w:szCs w:val="24"/>
                <w:lang w:val="en-GB" w:eastAsia="zh-CN"/>
              </w:rPr>
              <w:t xml:space="preserve">α  </w:t>
            </w:r>
            <w:proofErr w:type="spellStart"/>
            <w:r w:rsidRPr="00A6151B">
              <w:rPr>
                <w:rFonts w:ascii="Calibri" w:eastAsia="Times New Roman" w:hAnsi="Calibri" w:cs="Calibri"/>
                <w:szCs w:val="24"/>
                <w:lang w:val="en-GB" w:eastAsia="zh-CN"/>
              </w:rPr>
              <w:t>εκτύ</w:t>
            </w:r>
            <w:proofErr w:type="spellEnd"/>
            <w:r w:rsidRPr="00A6151B">
              <w:rPr>
                <w:rFonts w:ascii="Calibri" w:eastAsia="Times New Roman" w:hAnsi="Calibri" w:cs="Calibri"/>
                <w:szCs w:val="24"/>
                <w:lang w:val="en-GB" w:eastAsia="zh-CN"/>
              </w:rPr>
              <w:t>πωσης</w:t>
            </w:r>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Laser</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2410" w:type="dxa"/>
            <w:tcBorders>
              <w:top w:val="nil"/>
              <w:left w:val="nil"/>
              <w:bottom w:val="single" w:sz="8" w:space="0" w:color="auto"/>
              <w:right w:val="single" w:sz="8" w:space="0" w:color="auto"/>
            </w:tcBorders>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r>
      <w:tr w:rsidR="00A6151B" w:rsidRPr="00A6151B" w:rsidTr="005A4B19">
        <w:trPr>
          <w:trHeight w:val="699"/>
        </w:trPr>
        <w:tc>
          <w:tcPr>
            <w:tcW w:w="311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Λειτουργίες</w:t>
            </w:r>
            <w:proofErr w:type="spellEnd"/>
            <w:r w:rsidRPr="00A6151B">
              <w:rPr>
                <w:rFonts w:ascii="Calibri" w:eastAsia="Times New Roman" w:hAnsi="Calibri" w:cs="Calibri"/>
                <w:szCs w:val="24"/>
                <w:lang w:val="en-GB" w:eastAsia="zh-CN"/>
              </w:rPr>
              <w:t>  All-in- One</w:t>
            </w:r>
          </w:p>
        </w:tc>
        <w:tc>
          <w:tcPr>
            <w:tcW w:w="2418" w:type="dxa"/>
            <w:tcBorders>
              <w:top w:val="nil"/>
              <w:left w:val="nil"/>
              <w:bottom w:val="nil"/>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Scan,</w:t>
            </w:r>
          </w:p>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 xml:space="preserve">Scan </w:t>
            </w:r>
            <w:proofErr w:type="gramStart"/>
            <w:r w:rsidRPr="00A6151B">
              <w:rPr>
                <w:rFonts w:ascii="Calibri" w:eastAsia="Times New Roman" w:hAnsi="Calibri" w:cs="Calibri"/>
                <w:szCs w:val="24"/>
                <w:lang w:val="en-GB" w:eastAsia="zh-CN"/>
              </w:rPr>
              <w:t>to  Email</w:t>
            </w:r>
            <w:proofErr w:type="gramEnd"/>
            <w:r w:rsidRPr="00A6151B">
              <w:rPr>
                <w:rFonts w:ascii="Calibri" w:eastAsia="Times New Roman" w:hAnsi="Calibri" w:cs="Calibri"/>
                <w:szCs w:val="24"/>
                <w:lang w:val="en-GB" w:eastAsia="zh-CN"/>
              </w:rPr>
              <w:t>,</w:t>
            </w:r>
          </w:p>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Scan to  Folder</w:t>
            </w:r>
          </w:p>
        </w:tc>
        <w:tc>
          <w:tcPr>
            <w:tcW w:w="240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2410" w:type="dxa"/>
            <w:vMerge w:val="restart"/>
            <w:tcBorders>
              <w:top w:val="nil"/>
              <w:left w:val="nil"/>
              <w:right w:val="single" w:sz="8" w:space="0" w:color="auto"/>
            </w:tcBorders>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r>
      <w:tr w:rsidR="00A6151B" w:rsidRPr="00A6151B" w:rsidTr="005A4B19">
        <w:trPr>
          <w:trHeight w:val="221"/>
        </w:trPr>
        <w:tc>
          <w:tcPr>
            <w:tcW w:w="3114" w:type="dxa"/>
            <w:vMerge/>
            <w:tcBorders>
              <w:top w:val="nil"/>
              <w:left w:val="single" w:sz="8" w:space="0" w:color="auto"/>
              <w:bottom w:val="single" w:sz="8" w:space="0" w:color="auto"/>
              <w:right w:val="single" w:sz="8" w:space="0" w:color="auto"/>
            </w:tcBorders>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c>
          <w:tcPr>
            <w:tcW w:w="2401" w:type="dxa"/>
            <w:vMerge/>
            <w:tcBorders>
              <w:top w:val="nil"/>
              <w:left w:val="nil"/>
              <w:bottom w:val="single" w:sz="8" w:space="0" w:color="auto"/>
              <w:right w:val="single" w:sz="8" w:space="0" w:color="auto"/>
            </w:tcBorders>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c>
          <w:tcPr>
            <w:tcW w:w="2410" w:type="dxa"/>
            <w:vMerge/>
            <w:tcBorders>
              <w:left w:val="nil"/>
              <w:bottom w:val="single" w:sz="8" w:space="0" w:color="auto"/>
              <w:right w:val="single" w:sz="8" w:space="0" w:color="auto"/>
            </w:tcBorders>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r>
      <w:tr w:rsidR="00A6151B" w:rsidRPr="00A6151B" w:rsidTr="005A4B19">
        <w:trPr>
          <w:trHeight w:val="221"/>
        </w:trPr>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Black &amp; White</w:t>
            </w:r>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ΝΑΙ</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2410" w:type="dxa"/>
            <w:tcBorders>
              <w:top w:val="nil"/>
              <w:left w:val="nil"/>
              <w:bottom w:val="single" w:sz="8" w:space="0" w:color="auto"/>
              <w:right w:val="single" w:sz="8" w:space="0" w:color="auto"/>
            </w:tcBorders>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r>
      <w:tr w:rsidR="00A6151B" w:rsidRPr="00A6151B" w:rsidTr="005A4B19">
        <w:trPr>
          <w:trHeight w:val="221"/>
        </w:trPr>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eastAsia="zh-CN"/>
              </w:rPr>
            </w:pPr>
            <w:proofErr w:type="spellStart"/>
            <w:r w:rsidRPr="00A6151B">
              <w:rPr>
                <w:rFonts w:ascii="Calibri" w:eastAsia="Times New Roman" w:hAnsi="Calibri" w:cs="Calibri"/>
                <w:szCs w:val="24"/>
                <w:lang w:val="en-GB" w:eastAsia="zh-CN"/>
              </w:rPr>
              <w:t>Τυ</w:t>
            </w:r>
            <w:proofErr w:type="spellEnd"/>
            <w:r w:rsidRPr="00A6151B">
              <w:rPr>
                <w:rFonts w:ascii="Calibri" w:eastAsia="Times New Roman" w:hAnsi="Calibri" w:cs="Calibri"/>
                <w:szCs w:val="24"/>
                <w:lang w:val="en-GB" w:eastAsia="zh-CN"/>
              </w:rPr>
              <w:t xml:space="preserve">πική  </w:t>
            </w:r>
            <w:proofErr w:type="spellStart"/>
            <w:r w:rsidRPr="00A6151B">
              <w:rPr>
                <w:rFonts w:ascii="Calibri" w:eastAsia="Times New Roman" w:hAnsi="Calibri" w:cs="Calibri"/>
                <w:szCs w:val="24"/>
                <w:lang w:val="en-GB" w:eastAsia="zh-CN"/>
              </w:rPr>
              <w:t>χωρητικότητ</w:t>
            </w:r>
            <w:proofErr w:type="spellEnd"/>
            <w:r w:rsidRPr="00A6151B">
              <w:rPr>
                <w:rFonts w:ascii="Calibri" w:eastAsia="Times New Roman" w:hAnsi="Calibri" w:cs="Calibri"/>
                <w:szCs w:val="24"/>
                <w:lang w:val="en-GB" w:eastAsia="zh-CN"/>
              </w:rPr>
              <w:t xml:space="preserve">α </w:t>
            </w:r>
            <w:proofErr w:type="spellStart"/>
            <w:r w:rsidRPr="00A6151B">
              <w:rPr>
                <w:rFonts w:ascii="Calibri" w:eastAsia="Times New Roman" w:hAnsi="Calibri" w:cs="Calibri"/>
                <w:szCs w:val="24"/>
                <w:lang w:val="en-GB" w:eastAsia="zh-CN"/>
              </w:rPr>
              <w:t>εισόδου</w:t>
            </w:r>
            <w:proofErr w:type="spellEnd"/>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 xml:space="preserve">  ≥ </w:t>
            </w:r>
            <w:r w:rsidRPr="00A6151B">
              <w:rPr>
                <w:rFonts w:ascii="Calibri" w:eastAsia="Times New Roman" w:hAnsi="Calibri" w:cs="Calibri"/>
                <w:b/>
                <w:bCs/>
                <w:szCs w:val="24"/>
                <w:lang w:val="en-GB" w:eastAsia="zh-CN"/>
              </w:rPr>
              <w:t xml:space="preserve">   1.100  </w:t>
            </w:r>
            <w:proofErr w:type="spellStart"/>
            <w:r w:rsidRPr="00A6151B">
              <w:rPr>
                <w:rFonts w:ascii="Calibri" w:eastAsia="Times New Roman" w:hAnsi="Calibri" w:cs="Calibri"/>
                <w:b/>
                <w:bCs/>
                <w:szCs w:val="24"/>
                <w:lang w:val="en-GB" w:eastAsia="zh-CN"/>
              </w:rPr>
              <w:t>φύλλ</w:t>
            </w:r>
            <w:proofErr w:type="spellEnd"/>
            <w:r w:rsidRPr="00A6151B">
              <w:rPr>
                <w:rFonts w:ascii="Calibri" w:eastAsia="Times New Roman" w:hAnsi="Calibri" w:cs="Calibri"/>
                <w:b/>
                <w:bCs/>
                <w:szCs w:val="24"/>
                <w:lang w:val="en-GB" w:eastAsia="zh-CN"/>
              </w:rPr>
              <w:t>α</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2410" w:type="dxa"/>
            <w:tcBorders>
              <w:top w:val="nil"/>
              <w:left w:val="nil"/>
              <w:bottom w:val="single" w:sz="8" w:space="0" w:color="auto"/>
              <w:right w:val="single" w:sz="8" w:space="0" w:color="auto"/>
            </w:tcBorders>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r>
      <w:tr w:rsidR="00A6151B" w:rsidRPr="00A6151B" w:rsidTr="005A4B19">
        <w:trPr>
          <w:trHeight w:val="221"/>
        </w:trPr>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Τυ</w:t>
            </w:r>
            <w:proofErr w:type="spellEnd"/>
            <w:r w:rsidRPr="00A6151B">
              <w:rPr>
                <w:rFonts w:ascii="Calibri" w:eastAsia="Times New Roman" w:hAnsi="Calibri" w:cs="Calibri"/>
                <w:szCs w:val="24"/>
                <w:lang w:val="en-GB" w:eastAsia="zh-CN"/>
              </w:rPr>
              <w:t xml:space="preserve">πική </w:t>
            </w:r>
            <w:proofErr w:type="spellStart"/>
            <w:r w:rsidRPr="00A6151B">
              <w:rPr>
                <w:rFonts w:ascii="Calibri" w:eastAsia="Times New Roman" w:hAnsi="Calibri" w:cs="Calibri"/>
                <w:szCs w:val="24"/>
                <w:lang w:val="en-GB" w:eastAsia="zh-CN"/>
              </w:rPr>
              <w:t>χωρητικότητ</w:t>
            </w:r>
            <w:proofErr w:type="spellEnd"/>
            <w:r w:rsidRPr="00A6151B">
              <w:rPr>
                <w:rFonts w:ascii="Calibri" w:eastAsia="Times New Roman" w:hAnsi="Calibri" w:cs="Calibri"/>
                <w:szCs w:val="24"/>
                <w:lang w:val="en-GB" w:eastAsia="zh-CN"/>
              </w:rPr>
              <w:t xml:space="preserve">α </w:t>
            </w:r>
            <w:proofErr w:type="spellStart"/>
            <w:r w:rsidRPr="00A6151B">
              <w:rPr>
                <w:rFonts w:ascii="Calibri" w:eastAsia="Times New Roman" w:hAnsi="Calibri" w:cs="Calibri"/>
                <w:szCs w:val="24"/>
                <w:lang w:val="en-GB" w:eastAsia="zh-CN"/>
              </w:rPr>
              <w:t>εξόδου</w:t>
            </w:r>
            <w:proofErr w:type="spellEnd"/>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w:t>
            </w:r>
            <w:r w:rsidRPr="00A6151B">
              <w:rPr>
                <w:rFonts w:ascii="Calibri" w:eastAsia="Times New Roman" w:hAnsi="Calibri" w:cs="Calibri"/>
                <w:b/>
                <w:bCs/>
                <w:szCs w:val="24"/>
                <w:lang w:val="en-GB" w:eastAsia="zh-CN"/>
              </w:rPr>
              <w:t xml:space="preserve">500 </w:t>
            </w:r>
            <w:proofErr w:type="spellStart"/>
            <w:r w:rsidRPr="00A6151B">
              <w:rPr>
                <w:rFonts w:ascii="Calibri" w:eastAsia="Times New Roman" w:hAnsi="Calibri" w:cs="Calibri"/>
                <w:b/>
                <w:bCs/>
                <w:szCs w:val="24"/>
                <w:lang w:val="en-GB" w:eastAsia="zh-CN"/>
              </w:rPr>
              <w:t>φύλλ</w:t>
            </w:r>
            <w:proofErr w:type="spellEnd"/>
            <w:r w:rsidRPr="00A6151B">
              <w:rPr>
                <w:rFonts w:ascii="Calibri" w:eastAsia="Times New Roman" w:hAnsi="Calibri" w:cs="Calibri"/>
                <w:b/>
                <w:bCs/>
                <w:szCs w:val="24"/>
                <w:lang w:val="en-GB" w:eastAsia="zh-CN"/>
              </w:rPr>
              <w:t>α</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2410" w:type="dxa"/>
            <w:tcBorders>
              <w:top w:val="nil"/>
              <w:left w:val="nil"/>
              <w:bottom w:val="single" w:sz="8" w:space="0" w:color="auto"/>
              <w:right w:val="single" w:sz="8" w:space="0" w:color="auto"/>
            </w:tcBorders>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r>
      <w:tr w:rsidR="00A6151B" w:rsidRPr="00A6151B" w:rsidTr="005A4B19">
        <w:trPr>
          <w:trHeight w:val="221"/>
        </w:trPr>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Μηνι</w:t>
            </w:r>
            <w:proofErr w:type="spellEnd"/>
            <w:r w:rsidRPr="00A6151B">
              <w:rPr>
                <w:rFonts w:ascii="Calibri" w:eastAsia="Times New Roman" w:hAnsi="Calibri" w:cs="Calibri"/>
                <w:szCs w:val="24"/>
                <w:lang w:val="en-GB" w:eastAsia="zh-CN"/>
              </w:rPr>
              <w:t xml:space="preserve">αίος </w:t>
            </w:r>
            <w:proofErr w:type="spellStart"/>
            <w:r w:rsidRPr="00A6151B">
              <w:rPr>
                <w:rFonts w:ascii="Calibri" w:eastAsia="Times New Roman" w:hAnsi="Calibri" w:cs="Calibri"/>
                <w:szCs w:val="24"/>
                <w:lang w:val="en-GB" w:eastAsia="zh-CN"/>
              </w:rPr>
              <w:t>κύκλος</w:t>
            </w:r>
            <w:proofErr w:type="spellEnd"/>
            <w:r w:rsidRPr="00A6151B">
              <w:rPr>
                <w:rFonts w:ascii="Calibri" w:eastAsia="Times New Roman" w:hAnsi="Calibri" w:cs="Calibri"/>
                <w:szCs w:val="24"/>
                <w:lang w:val="en-GB" w:eastAsia="zh-CN"/>
              </w:rPr>
              <w:t xml:space="preserve">  </w:t>
            </w:r>
            <w:proofErr w:type="spellStart"/>
            <w:r w:rsidRPr="00A6151B">
              <w:rPr>
                <w:rFonts w:ascii="Calibri" w:eastAsia="Times New Roman" w:hAnsi="Calibri" w:cs="Calibri"/>
                <w:szCs w:val="24"/>
                <w:lang w:val="en-GB" w:eastAsia="zh-CN"/>
              </w:rPr>
              <w:t>εργ</w:t>
            </w:r>
            <w:proofErr w:type="spellEnd"/>
            <w:r w:rsidRPr="00A6151B">
              <w:rPr>
                <w:rFonts w:ascii="Calibri" w:eastAsia="Times New Roman" w:hAnsi="Calibri" w:cs="Calibri"/>
                <w:szCs w:val="24"/>
                <w:lang w:val="en-GB" w:eastAsia="zh-CN"/>
              </w:rPr>
              <w:t>ασιών</w:t>
            </w:r>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 xml:space="preserve">≥ </w:t>
            </w:r>
            <w:r w:rsidRPr="00A6151B">
              <w:rPr>
                <w:rFonts w:ascii="Calibri" w:eastAsia="Times New Roman" w:hAnsi="Calibri" w:cs="Calibri"/>
                <w:b/>
                <w:bCs/>
                <w:szCs w:val="24"/>
                <w:lang w:val="en-GB" w:eastAsia="zh-CN"/>
              </w:rPr>
              <w:t xml:space="preserve">200.000 </w:t>
            </w:r>
            <w:proofErr w:type="spellStart"/>
            <w:r w:rsidRPr="00A6151B">
              <w:rPr>
                <w:rFonts w:ascii="Calibri" w:eastAsia="Times New Roman" w:hAnsi="Calibri" w:cs="Calibri"/>
                <w:b/>
                <w:bCs/>
                <w:szCs w:val="24"/>
                <w:lang w:val="en-GB" w:eastAsia="zh-CN"/>
              </w:rPr>
              <w:t>σελίδες</w:t>
            </w:r>
            <w:proofErr w:type="spellEnd"/>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2410" w:type="dxa"/>
            <w:tcBorders>
              <w:top w:val="nil"/>
              <w:left w:val="nil"/>
              <w:bottom w:val="single" w:sz="8" w:space="0" w:color="auto"/>
              <w:right w:val="single" w:sz="8" w:space="0" w:color="auto"/>
            </w:tcBorders>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r>
      <w:tr w:rsidR="00A6151B" w:rsidRPr="00A6151B" w:rsidTr="005A4B19">
        <w:trPr>
          <w:trHeight w:val="221"/>
        </w:trPr>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Μνήμη</w:t>
            </w:r>
            <w:proofErr w:type="spellEnd"/>
            <w:r w:rsidRPr="00A6151B">
              <w:rPr>
                <w:rFonts w:ascii="Calibri" w:eastAsia="Times New Roman" w:hAnsi="Calibri" w:cs="Calibri"/>
                <w:szCs w:val="24"/>
                <w:lang w:val="en-GB" w:eastAsia="zh-CN"/>
              </w:rPr>
              <w:t xml:space="preserve"> βα</w:t>
            </w:r>
            <w:proofErr w:type="spellStart"/>
            <w:r w:rsidRPr="00A6151B">
              <w:rPr>
                <w:rFonts w:ascii="Calibri" w:eastAsia="Times New Roman" w:hAnsi="Calibri" w:cs="Calibri"/>
                <w:szCs w:val="24"/>
                <w:lang w:val="en-GB" w:eastAsia="zh-CN"/>
              </w:rPr>
              <w:t>σική</w:t>
            </w:r>
            <w:proofErr w:type="spellEnd"/>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 xml:space="preserve">  ≥ </w:t>
            </w:r>
            <w:r w:rsidRPr="00A6151B">
              <w:rPr>
                <w:rFonts w:ascii="Calibri" w:eastAsia="Times New Roman" w:hAnsi="Calibri" w:cs="Calibri"/>
                <w:b/>
                <w:bCs/>
                <w:szCs w:val="24"/>
                <w:lang w:val="en-GB" w:eastAsia="zh-CN"/>
              </w:rPr>
              <w:t>4GB</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2410" w:type="dxa"/>
            <w:tcBorders>
              <w:top w:val="nil"/>
              <w:left w:val="nil"/>
              <w:bottom w:val="single" w:sz="8" w:space="0" w:color="auto"/>
              <w:right w:val="single" w:sz="8" w:space="0" w:color="auto"/>
            </w:tcBorders>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r>
      <w:tr w:rsidR="00A6151B" w:rsidRPr="00A6151B" w:rsidTr="005A4B19">
        <w:trPr>
          <w:trHeight w:val="221"/>
        </w:trPr>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Συνδεσιμότητ</w:t>
            </w:r>
            <w:proofErr w:type="spellEnd"/>
            <w:r w:rsidRPr="00A6151B">
              <w:rPr>
                <w:rFonts w:ascii="Calibri" w:eastAsia="Times New Roman" w:hAnsi="Calibri" w:cs="Calibri"/>
                <w:szCs w:val="24"/>
                <w:lang w:val="en-GB" w:eastAsia="zh-CN"/>
              </w:rPr>
              <w:t xml:space="preserve">α </w:t>
            </w:r>
          </w:p>
        </w:tc>
        <w:tc>
          <w:tcPr>
            <w:tcW w:w="24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ΝΑΙ</w:t>
            </w:r>
          </w:p>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ΝΑΙ</w:t>
            </w:r>
          </w:p>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p>
        </w:tc>
        <w:tc>
          <w:tcPr>
            <w:tcW w:w="240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2410" w:type="dxa"/>
            <w:tcBorders>
              <w:top w:val="nil"/>
              <w:left w:val="nil"/>
              <w:bottom w:val="single" w:sz="8" w:space="0" w:color="auto"/>
              <w:right w:val="single" w:sz="8" w:space="0" w:color="auto"/>
            </w:tcBorders>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r>
      <w:tr w:rsidR="00A6151B" w:rsidRPr="00A6151B" w:rsidTr="005A4B19">
        <w:trPr>
          <w:trHeight w:val="221"/>
        </w:trPr>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w:t>
            </w:r>
            <w:proofErr w:type="spellStart"/>
            <w:r w:rsidRPr="00A6151B">
              <w:rPr>
                <w:rFonts w:ascii="Calibri" w:eastAsia="Times New Roman" w:hAnsi="Calibri" w:cs="Calibri"/>
                <w:szCs w:val="24"/>
                <w:lang w:val="en-GB" w:eastAsia="zh-CN"/>
              </w:rPr>
              <w:t>θύρες</w:t>
            </w:r>
            <w:proofErr w:type="spellEnd"/>
            <w:r w:rsidRPr="00A6151B">
              <w:rPr>
                <w:rFonts w:ascii="Calibri" w:eastAsia="Times New Roman" w:hAnsi="Calibri" w:cs="Calibri"/>
                <w:szCs w:val="24"/>
                <w:lang w:val="en-GB" w:eastAsia="zh-CN"/>
              </w:rPr>
              <w:t>): USB 2.0, Ethernet 10/100/1000</w:t>
            </w:r>
          </w:p>
        </w:tc>
        <w:tc>
          <w:tcPr>
            <w:tcW w:w="2418" w:type="dxa"/>
            <w:vMerge/>
            <w:tcBorders>
              <w:top w:val="nil"/>
              <w:left w:val="nil"/>
              <w:bottom w:val="single" w:sz="8" w:space="0" w:color="auto"/>
              <w:right w:val="single" w:sz="8" w:space="0" w:color="auto"/>
            </w:tcBorders>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c>
          <w:tcPr>
            <w:tcW w:w="2401" w:type="dxa"/>
            <w:vMerge/>
            <w:tcBorders>
              <w:top w:val="nil"/>
              <w:left w:val="nil"/>
              <w:bottom w:val="single" w:sz="8" w:space="0" w:color="auto"/>
              <w:right w:val="single" w:sz="8" w:space="0" w:color="auto"/>
            </w:tcBorders>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c>
          <w:tcPr>
            <w:tcW w:w="2410" w:type="dxa"/>
            <w:tcBorders>
              <w:top w:val="nil"/>
              <w:left w:val="nil"/>
              <w:bottom w:val="single" w:sz="8" w:space="0" w:color="auto"/>
              <w:right w:val="single" w:sz="8" w:space="0" w:color="auto"/>
            </w:tcBorders>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r>
      <w:tr w:rsidR="00A6151B" w:rsidRPr="00A6151B" w:rsidTr="005A4B19">
        <w:trPr>
          <w:trHeight w:val="221"/>
        </w:trPr>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Τύ</w:t>
            </w:r>
            <w:proofErr w:type="spellEnd"/>
            <w:r w:rsidRPr="00A6151B">
              <w:rPr>
                <w:rFonts w:ascii="Calibri" w:eastAsia="Times New Roman" w:hAnsi="Calibri" w:cs="Calibri"/>
                <w:szCs w:val="24"/>
                <w:lang w:val="en-GB" w:eastAsia="zh-CN"/>
              </w:rPr>
              <w:t xml:space="preserve">πος </w:t>
            </w:r>
            <w:proofErr w:type="spellStart"/>
            <w:r w:rsidRPr="00A6151B">
              <w:rPr>
                <w:rFonts w:ascii="Calibri" w:eastAsia="Times New Roman" w:hAnsi="Calibri" w:cs="Calibri"/>
                <w:szCs w:val="24"/>
                <w:lang w:val="en-GB" w:eastAsia="zh-CN"/>
              </w:rPr>
              <w:t>Εκτύ</w:t>
            </w:r>
            <w:proofErr w:type="spellEnd"/>
            <w:r w:rsidRPr="00A6151B">
              <w:rPr>
                <w:rFonts w:ascii="Calibri" w:eastAsia="Times New Roman" w:hAnsi="Calibri" w:cs="Calibri"/>
                <w:szCs w:val="24"/>
                <w:lang w:val="en-GB" w:eastAsia="zh-CN"/>
              </w:rPr>
              <w:t>πωσης</w:t>
            </w:r>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Ασ</w:t>
            </w:r>
            <w:proofErr w:type="spellEnd"/>
            <w:r w:rsidRPr="00A6151B">
              <w:rPr>
                <w:rFonts w:ascii="Calibri" w:eastAsia="Times New Roman" w:hAnsi="Calibri" w:cs="Calibri"/>
                <w:szCs w:val="24"/>
                <w:lang w:val="en-GB" w:eastAsia="zh-CN"/>
              </w:rPr>
              <w:t>πρόμαυρη</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2410" w:type="dxa"/>
            <w:tcBorders>
              <w:top w:val="nil"/>
              <w:left w:val="nil"/>
              <w:bottom w:val="single" w:sz="8" w:space="0" w:color="auto"/>
              <w:right w:val="single" w:sz="8" w:space="0" w:color="auto"/>
            </w:tcBorders>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r>
      <w:tr w:rsidR="00A6151B" w:rsidRPr="00A6151B" w:rsidTr="005A4B19">
        <w:trPr>
          <w:trHeight w:val="221"/>
        </w:trPr>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Μέγιστη</w:t>
            </w:r>
            <w:proofErr w:type="spellEnd"/>
            <w:r w:rsidRPr="00A6151B">
              <w:rPr>
                <w:rFonts w:ascii="Calibri" w:eastAsia="Times New Roman" w:hAnsi="Calibri" w:cs="Calibri"/>
                <w:szCs w:val="24"/>
                <w:lang w:val="en-GB" w:eastAsia="zh-CN"/>
              </w:rPr>
              <w:t xml:space="preserve"> </w:t>
            </w:r>
            <w:proofErr w:type="spellStart"/>
            <w:r w:rsidRPr="00A6151B">
              <w:rPr>
                <w:rFonts w:ascii="Calibri" w:eastAsia="Times New Roman" w:hAnsi="Calibri" w:cs="Calibri"/>
                <w:szCs w:val="24"/>
                <w:lang w:val="en-GB" w:eastAsia="zh-CN"/>
              </w:rPr>
              <w:t>Περιοχή</w:t>
            </w:r>
            <w:proofErr w:type="spellEnd"/>
            <w:r w:rsidRPr="00A6151B">
              <w:rPr>
                <w:rFonts w:ascii="Calibri" w:eastAsia="Times New Roman" w:hAnsi="Calibri" w:cs="Calibri"/>
                <w:szCs w:val="24"/>
                <w:lang w:val="en-GB" w:eastAsia="zh-CN"/>
              </w:rPr>
              <w:t xml:space="preserve">  </w:t>
            </w:r>
            <w:proofErr w:type="spellStart"/>
            <w:r w:rsidRPr="00A6151B">
              <w:rPr>
                <w:rFonts w:ascii="Calibri" w:eastAsia="Times New Roman" w:hAnsi="Calibri" w:cs="Calibri"/>
                <w:szCs w:val="24"/>
                <w:lang w:val="en-GB" w:eastAsia="zh-CN"/>
              </w:rPr>
              <w:t>Εκτύ</w:t>
            </w:r>
            <w:proofErr w:type="spellEnd"/>
            <w:r w:rsidRPr="00A6151B">
              <w:rPr>
                <w:rFonts w:ascii="Calibri" w:eastAsia="Times New Roman" w:hAnsi="Calibri" w:cs="Calibri"/>
                <w:szCs w:val="24"/>
                <w:lang w:val="en-GB" w:eastAsia="zh-CN"/>
              </w:rPr>
              <w:t>πωσης</w:t>
            </w:r>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Α3</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2410" w:type="dxa"/>
            <w:tcBorders>
              <w:top w:val="nil"/>
              <w:left w:val="nil"/>
              <w:bottom w:val="single" w:sz="8" w:space="0" w:color="auto"/>
              <w:right w:val="single" w:sz="8" w:space="0" w:color="auto"/>
            </w:tcBorders>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r>
      <w:tr w:rsidR="00A6151B" w:rsidRPr="00A6151B" w:rsidTr="005A4B19">
        <w:trPr>
          <w:trHeight w:val="221"/>
        </w:trPr>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Τα</w:t>
            </w:r>
            <w:proofErr w:type="spellStart"/>
            <w:r w:rsidRPr="00A6151B">
              <w:rPr>
                <w:rFonts w:ascii="Calibri" w:eastAsia="Times New Roman" w:hAnsi="Calibri" w:cs="Calibri"/>
                <w:szCs w:val="24"/>
                <w:lang w:val="en-GB" w:eastAsia="zh-CN"/>
              </w:rPr>
              <w:t>χύτητ</w:t>
            </w:r>
            <w:proofErr w:type="spellEnd"/>
            <w:r w:rsidRPr="00A6151B">
              <w:rPr>
                <w:rFonts w:ascii="Calibri" w:eastAsia="Times New Roman" w:hAnsi="Calibri" w:cs="Calibri"/>
                <w:szCs w:val="24"/>
                <w:lang w:val="en-GB" w:eastAsia="zh-CN"/>
              </w:rPr>
              <w:t xml:space="preserve">α  </w:t>
            </w:r>
            <w:proofErr w:type="spellStart"/>
            <w:r w:rsidRPr="00A6151B">
              <w:rPr>
                <w:rFonts w:ascii="Calibri" w:eastAsia="Times New Roman" w:hAnsi="Calibri" w:cs="Calibri"/>
                <w:szCs w:val="24"/>
                <w:lang w:val="en-GB" w:eastAsia="zh-CN"/>
              </w:rPr>
              <w:t>Εκτύ</w:t>
            </w:r>
            <w:proofErr w:type="spellEnd"/>
            <w:r w:rsidRPr="00A6151B">
              <w:rPr>
                <w:rFonts w:ascii="Calibri" w:eastAsia="Times New Roman" w:hAnsi="Calibri" w:cs="Calibri"/>
                <w:szCs w:val="24"/>
                <w:lang w:val="en-GB" w:eastAsia="zh-CN"/>
              </w:rPr>
              <w:t>πωσης (</w:t>
            </w:r>
            <w:proofErr w:type="spellStart"/>
            <w:r w:rsidRPr="00A6151B">
              <w:rPr>
                <w:rFonts w:ascii="Calibri" w:eastAsia="Times New Roman" w:hAnsi="Calibri" w:cs="Calibri"/>
                <w:szCs w:val="24"/>
                <w:lang w:val="en-GB" w:eastAsia="zh-CN"/>
              </w:rPr>
              <w:t>Ασ</w:t>
            </w:r>
            <w:proofErr w:type="spellEnd"/>
            <w:r w:rsidRPr="00A6151B">
              <w:rPr>
                <w:rFonts w:ascii="Calibri" w:eastAsia="Times New Roman" w:hAnsi="Calibri" w:cs="Calibri"/>
                <w:szCs w:val="24"/>
                <w:lang w:val="en-GB" w:eastAsia="zh-CN"/>
              </w:rPr>
              <w:t>πρόμαυρης Α4):</w:t>
            </w:r>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  ≥ 50 ppm</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2410" w:type="dxa"/>
            <w:tcBorders>
              <w:top w:val="nil"/>
              <w:left w:val="nil"/>
              <w:bottom w:val="single" w:sz="8" w:space="0" w:color="auto"/>
              <w:right w:val="single" w:sz="8" w:space="0" w:color="auto"/>
            </w:tcBorders>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r>
      <w:tr w:rsidR="00A6151B" w:rsidRPr="00A6151B" w:rsidTr="005A4B19">
        <w:trPr>
          <w:trHeight w:val="221"/>
        </w:trPr>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Ανάλυση</w:t>
            </w:r>
            <w:proofErr w:type="spellEnd"/>
            <w:r w:rsidRPr="00A6151B">
              <w:rPr>
                <w:rFonts w:ascii="Calibri" w:eastAsia="Times New Roman" w:hAnsi="Calibri" w:cs="Calibri"/>
                <w:szCs w:val="24"/>
                <w:lang w:val="en-GB" w:eastAsia="zh-CN"/>
              </w:rPr>
              <w:t xml:space="preserve">  </w:t>
            </w:r>
            <w:proofErr w:type="spellStart"/>
            <w:r w:rsidRPr="00A6151B">
              <w:rPr>
                <w:rFonts w:ascii="Calibri" w:eastAsia="Times New Roman" w:hAnsi="Calibri" w:cs="Calibri"/>
                <w:szCs w:val="24"/>
                <w:lang w:val="en-GB" w:eastAsia="zh-CN"/>
              </w:rPr>
              <w:t>Εκτύ</w:t>
            </w:r>
            <w:proofErr w:type="spellEnd"/>
            <w:r w:rsidRPr="00A6151B">
              <w:rPr>
                <w:rFonts w:ascii="Calibri" w:eastAsia="Times New Roman" w:hAnsi="Calibri" w:cs="Calibri"/>
                <w:szCs w:val="24"/>
                <w:lang w:val="en-GB" w:eastAsia="zh-CN"/>
              </w:rPr>
              <w:t>πωσης:</w:t>
            </w:r>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  ≥  1,200 x 1,200 dpi</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2410" w:type="dxa"/>
            <w:tcBorders>
              <w:top w:val="nil"/>
              <w:left w:val="nil"/>
              <w:bottom w:val="single" w:sz="8" w:space="0" w:color="auto"/>
              <w:right w:val="single" w:sz="8" w:space="0" w:color="auto"/>
            </w:tcBorders>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r>
      <w:tr w:rsidR="00A6151B" w:rsidRPr="00A6151B" w:rsidTr="005A4B19">
        <w:trPr>
          <w:trHeight w:val="221"/>
        </w:trPr>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Εκτύ</w:t>
            </w:r>
            <w:proofErr w:type="spellEnd"/>
            <w:r w:rsidRPr="00A6151B">
              <w:rPr>
                <w:rFonts w:ascii="Calibri" w:eastAsia="Times New Roman" w:hAnsi="Calibri" w:cs="Calibri"/>
                <w:szCs w:val="24"/>
                <w:lang w:val="en-GB" w:eastAsia="zh-CN"/>
              </w:rPr>
              <w:t xml:space="preserve">πωση </w:t>
            </w:r>
            <w:proofErr w:type="spellStart"/>
            <w:r w:rsidRPr="00A6151B">
              <w:rPr>
                <w:rFonts w:ascii="Calibri" w:eastAsia="Times New Roman" w:hAnsi="Calibri" w:cs="Calibri"/>
                <w:szCs w:val="24"/>
                <w:lang w:val="en-GB" w:eastAsia="zh-CN"/>
              </w:rPr>
              <w:t>Δι</w:t>
            </w:r>
            <w:proofErr w:type="spellEnd"/>
            <w:r w:rsidRPr="00A6151B">
              <w:rPr>
                <w:rFonts w:ascii="Calibri" w:eastAsia="Times New Roman" w:hAnsi="Calibri" w:cs="Calibri"/>
                <w:szCs w:val="24"/>
                <w:lang w:val="en-GB" w:eastAsia="zh-CN"/>
              </w:rPr>
              <w:t xml:space="preserve">πλής  </w:t>
            </w:r>
            <w:proofErr w:type="spellStart"/>
            <w:r w:rsidRPr="00A6151B">
              <w:rPr>
                <w:rFonts w:ascii="Calibri" w:eastAsia="Times New Roman" w:hAnsi="Calibri" w:cs="Calibri"/>
                <w:szCs w:val="24"/>
                <w:lang w:val="en-GB" w:eastAsia="zh-CN"/>
              </w:rPr>
              <w:t>Όψης</w:t>
            </w:r>
            <w:proofErr w:type="spellEnd"/>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 xml:space="preserve">  </w:t>
            </w:r>
            <w:proofErr w:type="spellStart"/>
            <w:r w:rsidRPr="00A6151B">
              <w:rPr>
                <w:rFonts w:ascii="Calibri" w:eastAsia="Times New Roman" w:hAnsi="Calibri" w:cs="Calibri"/>
                <w:szCs w:val="24"/>
                <w:lang w:val="en-GB" w:eastAsia="zh-CN"/>
              </w:rPr>
              <w:t>Αυτόμ</w:t>
            </w:r>
            <w:proofErr w:type="spellEnd"/>
            <w:r w:rsidRPr="00A6151B">
              <w:rPr>
                <w:rFonts w:ascii="Calibri" w:eastAsia="Times New Roman" w:hAnsi="Calibri" w:cs="Calibri"/>
                <w:szCs w:val="24"/>
                <w:lang w:val="en-GB" w:eastAsia="zh-CN"/>
              </w:rPr>
              <w:t>ατη</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2410" w:type="dxa"/>
            <w:tcBorders>
              <w:top w:val="nil"/>
              <w:left w:val="nil"/>
              <w:bottom w:val="single" w:sz="8" w:space="0" w:color="auto"/>
              <w:right w:val="single" w:sz="8" w:space="0" w:color="auto"/>
            </w:tcBorders>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r>
      <w:tr w:rsidR="00A6151B" w:rsidRPr="00A6151B" w:rsidTr="005A4B19">
        <w:trPr>
          <w:trHeight w:val="221"/>
        </w:trPr>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Ανάλυση</w:t>
            </w:r>
            <w:proofErr w:type="spellEnd"/>
            <w:r w:rsidRPr="00A6151B">
              <w:rPr>
                <w:rFonts w:ascii="Calibri" w:eastAsia="Times New Roman" w:hAnsi="Calibri" w:cs="Calibri"/>
                <w:szCs w:val="24"/>
                <w:lang w:val="en-GB" w:eastAsia="zh-CN"/>
              </w:rPr>
              <w:t xml:space="preserve"> Σα</w:t>
            </w:r>
            <w:proofErr w:type="spellStart"/>
            <w:r w:rsidRPr="00A6151B">
              <w:rPr>
                <w:rFonts w:ascii="Calibri" w:eastAsia="Times New Roman" w:hAnsi="Calibri" w:cs="Calibri"/>
                <w:szCs w:val="24"/>
                <w:lang w:val="en-GB" w:eastAsia="zh-CN"/>
              </w:rPr>
              <w:t>ρωτή</w:t>
            </w:r>
            <w:proofErr w:type="spellEnd"/>
            <w:r w:rsidRPr="00A6151B">
              <w:rPr>
                <w:rFonts w:ascii="Calibri" w:eastAsia="Times New Roman" w:hAnsi="Calibri" w:cs="Calibri"/>
                <w:szCs w:val="24"/>
                <w:lang w:val="en-GB" w:eastAsia="zh-CN"/>
              </w:rPr>
              <w:t>:</w:t>
            </w:r>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  ≥   600  x  600  DPI</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2410" w:type="dxa"/>
            <w:tcBorders>
              <w:top w:val="nil"/>
              <w:left w:val="nil"/>
              <w:bottom w:val="single" w:sz="8" w:space="0" w:color="auto"/>
              <w:right w:val="single" w:sz="8" w:space="0" w:color="auto"/>
            </w:tcBorders>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r>
      <w:tr w:rsidR="00A6151B" w:rsidRPr="00A6151B" w:rsidTr="005A4B19">
        <w:trPr>
          <w:trHeight w:val="221"/>
        </w:trPr>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Τα</w:t>
            </w:r>
            <w:proofErr w:type="spellStart"/>
            <w:r w:rsidRPr="00A6151B">
              <w:rPr>
                <w:rFonts w:ascii="Calibri" w:eastAsia="Times New Roman" w:hAnsi="Calibri" w:cs="Calibri"/>
                <w:szCs w:val="24"/>
                <w:lang w:val="en-GB" w:eastAsia="zh-CN"/>
              </w:rPr>
              <w:t>χύτητ</w:t>
            </w:r>
            <w:proofErr w:type="spellEnd"/>
            <w:r w:rsidRPr="00A6151B">
              <w:rPr>
                <w:rFonts w:ascii="Calibri" w:eastAsia="Times New Roman" w:hAnsi="Calibri" w:cs="Calibri"/>
                <w:szCs w:val="24"/>
                <w:lang w:val="en-GB" w:eastAsia="zh-CN"/>
              </w:rPr>
              <w:t xml:space="preserve">ας  </w:t>
            </w:r>
            <w:proofErr w:type="spellStart"/>
            <w:r w:rsidRPr="00A6151B">
              <w:rPr>
                <w:rFonts w:ascii="Calibri" w:eastAsia="Times New Roman" w:hAnsi="Calibri" w:cs="Calibri"/>
                <w:szCs w:val="24"/>
                <w:lang w:val="en-GB" w:eastAsia="zh-CN"/>
              </w:rPr>
              <w:t>Σάρωσης</w:t>
            </w:r>
            <w:proofErr w:type="spellEnd"/>
            <w:r w:rsidRPr="00A6151B">
              <w:rPr>
                <w:rFonts w:ascii="Calibri" w:eastAsia="Times New Roman" w:hAnsi="Calibri" w:cs="Calibri"/>
                <w:szCs w:val="24"/>
                <w:lang w:val="en-GB" w:eastAsia="zh-CN"/>
              </w:rPr>
              <w:t>:</w:t>
            </w:r>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  ≥ 45 ppm</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eastAsia="zh-CN"/>
              </w:rPr>
            </w:pPr>
            <w:r w:rsidRPr="00A6151B">
              <w:rPr>
                <w:rFonts w:ascii="Calibri" w:eastAsia="Times New Roman" w:hAnsi="Calibri" w:cs="Calibri"/>
                <w:szCs w:val="24"/>
                <w:lang w:eastAsia="zh-CN"/>
              </w:rPr>
              <w:t> </w:t>
            </w:r>
          </w:p>
        </w:tc>
        <w:tc>
          <w:tcPr>
            <w:tcW w:w="2410" w:type="dxa"/>
            <w:tcBorders>
              <w:top w:val="nil"/>
              <w:left w:val="nil"/>
              <w:bottom w:val="single" w:sz="8" w:space="0" w:color="auto"/>
              <w:right w:val="single" w:sz="8" w:space="0" w:color="auto"/>
            </w:tcBorders>
          </w:tcPr>
          <w:p w:rsidR="00A6151B" w:rsidRPr="00A6151B" w:rsidRDefault="00A6151B" w:rsidP="00A6151B">
            <w:pPr>
              <w:suppressAutoHyphens/>
              <w:spacing w:after="120" w:line="240" w:lineRule="auto"/>
              <w:jc w:val="both"/>
              <w:rPr>
                <w:rFonts w:ascii="Calibri" w:eastAsia="Times New Roman" w:hAnsi="Calibri" w:cs="Calibri"/>
                <w:szCs w:val="24"/>
                <w:lang w:eastAsia="zh-CN"/>
              </w:rPr>
            </w:pPr>
          </w:p>
        </w:tc>
      </w:tr>
      <w:tr w:rsidR="00A6151B" w:rsidRPr="00A6151B" w:rsidTr="005A4B19">
        <w:trPr>
          <w:trHeight w:val="221"/>
        </w:trPr>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Αυτόμ</w:t>
            </w:r>
            <w:proofErr w:type="spellEnd"/>
            <w:r w:rsidRPr="00A6151B">
              <w:rPr>
                <w:rFonts w:ascii="Calibri" w:eastAsia="Times New Roman" w:hAnsi="Calibri" w:cs="Calibri"/>
                <w:szCs w:val="24"/>
                <w:lang w:val="en-GB" w:eastAsia="zh-CN"/>
              </w:rPr>
              <w:t xml:space="preserve">ατος </w:t>
            </w:r>
            <w:proofErr w:type="spellStart"/>
            <w:r w:rsidRPr="00A6151B">
              <w:rPr>
                <w:rFonts w:ascii="Calibri" w:eastAsia="Times New Roman" w:hAnsi="Calibri" w:cs="Calibri"/>
                <w:szCs w:val="24"/>
                <w:lang w:val="en-GB" w:eastAsia="zh-CN"/>
              </w:rPr>
              <w:t>Τροφοδότης</w:t>
            </w:r>
            <w:proofErr w:type="spellEnd"/>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  NAI</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2410" w:type="dxa"/>
            <w:tcBorders>
              <w:top w:val="nil"/>
              <w:left w:val="nil"/>
              <w:bottom w:val="single" w:sz="8" w:space="0" w:color="auto"/>
              <w:right w:val="single" w:sz="8" w:space="0" w:color="auto"/>
            </w:tcBorders>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r>
      <w:tr w:rsidR="00A6151B" w:rsidRPr="00A6151B" w:rsidTr="005A4B19">
        <w:trPr>
          <w:trHeight w:val="221"/>
        </w:trPr>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lastRenderedPageBreak/>
              <w:t>Χωρητικότητ</w:t>
            </w:r>
            <w:proofErr w:type="spellEnd"/>
            <w:r w:rsidRPr="00A6151B">
              <w:rPr>
                <w:rFonts w:ascii="Calibri" w:eastAsia="Times New Roman" w:hAnsi="Calibri" w:cs="Calibri"/>
                <w:szCs w:val="24"/>
                <w:lang w:val="en-GB" w:eastAsia="zh-CN"/>
              </w:rPr>
              <w:t xml:space="preserve">α </w:t>
            </w:r>
            <w:proofErr w:type="spellStart"/>
            <w:r w:rsidRPr="00A6151B">
              <w:rPr>
                <w:rFonts w:ascii="Calibri" w:eastAsia="Times New Roman" w:hAnsi="Calibri" w:cs="Calibri"/>
                <w:szCs w:val="24"/>
                <w:lang w:val="en-GB" w:eastAsia="zh-CN"/>
              </w:rPr>
              <w:t>Αυτόμ</w:t>
            </w:r>
            <w:proofErr w:type="spellEnd"/>
            <w:r w:rsidRPr="00A6151B">
              <w:rPr>
                <w:rFonts w:ascii="Calibri" w:eastAsia="Times New Roman" w:hAnsi="Calibri" w:cs="Calibri"/>
                <w:szCs w:val="24"/>
                <w:lang w:val="en-GB" w:eastAsia="zh-CN"/>
              </w:rPr>
              <w:t xml:space="preserve">ατου </w:t>
            </w:r>
            <w:proofErr w:type="spellStart"/>
            <w:r w:rsidRPr="00A6151B">
              <w:rPr>
                <w:rFonts w:ascii="Calibri" w:eastAsia="Times New Roman" w:hAnsi="Calibri" w:cs="Calibri"/>
                <w:szCs w:val="24"/>
                <w:lang w:val="en-GB" w:eastAsia="zh-CN"/>
              </w:rPr>
              <w:t>Τροφοδότη</w:t>
            </w:r>
            <w:proofErr w:type="spellEnd"/>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 xml:space="preserve">  ≥  100 </w:t>
            </w:r>
            <w:proofErr w:type="spellStart"/>
            <w:r w:rsidRPr="00A6151B">
              <w:rPr>
                <w:rFonts w:ascii="Calibri" w:eastAsia="Times New Roman" w:hAnsi="Calibri" w:cs="Calibri"/>
                <w:szCs w:val="24"/>
                <w:lang w:val="en-GB" w:eastAsia="zh-CN"/>
              </w:rPr>
              <w:t>φύλλ</w:t>
            </w:r>
            <w:proofErr w:type="spellEnd"/>
            <w:r w:rsidRPr="00A6151B">
              <w:rPr>
                <w:rFonts w:ascii="Calibri" w:eastAsia="Times New Roman" w:hAnsi="Calibri" w:cs="Calibri"/>
                <w:szCs w:val="24"/>
                <w:lang w:val="en-GB" w:eastAsia="zh-CN"/>
              </w:rPr>
              <w:t>α</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2410" w:type="dxa"/>
            <w:tcBorders>
              <w:top w:val="nil"/>
              <w:left w:val="nil"/>
              <w:bottom w:val="single" w:sz="8" w:space="0" w:color="auto"/>
              <w:right w:val="single" w:sz="8" w:space="0" w:color="auto"/>
            </w:tcBorders>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r>
      <w:tr w:rsidR="00A6151B" w:rsidRPr="00A6151B" w:rsidTr="005A4B19">
        <w:trPr>
          <w:trHeight w:val="221"/>
        </w:trPr>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Σάρωση</w:t>
            </w:r>
            <w:proofErr w:type="spellEnd"/>
            <w:r w:rsidRPr="00A6151B">
              <w:rPr>
                <w:rFonts w:ascii="Calibri" w:eastAsia="Times New Roman" w:hAnsi="Calibri" w:cs="Calibri"/>
                <w:szCs w:val="24"/>
                <w:lang w:val="en-GB" w:eastAsia="zh-CN"/>
              </w:rPr>
              <w:t xml:space="preserve"> </w:t>
            </w:r>
            <w:proofErr w:type="spellStart"/>
            <w:r w:rsidRPr="00A6151B">
              <w:rPr>
                <w:rFonts w:ascii="Calibri" w:eastAsia="Times New Roman" w:hAnsi="Calibri" w:cs="Calibri"/>
                <w:szCs w:val="24"/>
                <w:lang w:val="en-GB" w:eastAsia="zh-CN"/>
              </w:rPr>
              <w:t>Δι</w:t>
            </w:r>
            <w:proofErr w:type="spellEnd"/>
            <w:r w:rsidRPr="00A6151B">
              <w:rPr>
                <w:rFonts w:ascii="Calibri" w:eastAsia="Times New Roman" w:hAnsi="Calibri" w:cs="Calibri"/>
                <w:szCs w:val="24"/>
                <w:lang w:val="en-GB" w:eastAsia="zh-CN"/>
              </w:rPr>
              <w:t xml:space="preserve">πλής </w:t>
            </w:r>
            <w:proofErr w:type="spellStart"/>
            <w:r w:rsidRPr="00A6151B">
              <w:rPr>
                <w:rFonts w:ascii="Calibri" w:eastAsia="Times New Roman" w:hAnsi="Calibri" w:cs="Calibri"/>
                <w:szCs w:val="24"/>
                <w:lang w:val="en-GB" w:eastAsia="zh-CN"/>
              </w:rPr>
              <w:t>Όψης</w:t>
            </w:r>
            <w:proofErr w:type="spellEnd"/>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 xml:space="preserve">  </w:t>
            </w:r>
            <w:proofErr w:type="spellStart"/>
            <w:r w:rsidRPr="00A6151B">
              <w:rPr>
                <w:rFonts w:ascii="Calibri" w:eastAsia="Times New Roman" w:hAnsi="Calibri" w:cs="Calibri"/>
                <w:szCs w:val="24"/>
                <w:lang w:val="en-GB" w:eastAsia="zh-CN"/>
              </w:rPr>
              <w:t>Αυτόμ</w:t>
            </w:r>
            <w:proofErr w:type="spellEnd"/>
            <w:r w:rsidRPr="00A6151B">
              <w:rPr>
                <w:rFonts w:ascii="Calibri" w:eastAsia="Times New Roman" w:hAnsi="Calibri" w:cs="Calibri"/>
                <w:szCs w:val="24"/>
                <w:lang w:val="en-GB" w:eastAsia="zh-CN"/>
              </w:rPr>
              <w:t>ατη</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2410" w:type="dxa"/>
            <w:tcBorders>
              <w:top w:val="nil"/>
              <w:left w:val="nil"/>
              <w:bottom w:val="single" w:sz="8" w:space="0" w:color="auto"/>
              <w:right w:val="single" w:sz="8" w:space="0" w:color="auto"/>
            </w:tcBorders>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r>
      <w:tr w:rsidR="00A6151B" w:rsidRPr="00A6151B" w:rsidTr="005A4B19">
        <w:trPr>
          <w:trHeight w:val="221"/>
        </w:trPr>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Αντιγρ</w:t>
            </w:r>
            <w:proofErr w:type="spellEnd"/>
            <w:r w:rsidRPr="00A6151B">
              <w:rPr>
                <w:rFonts w:ascii="Calibri" w:eastAsia="Times New Roman" w:hAnsi="Calibri" w:cs="Calibri"/>
                <w:szCs w:val="24"/>
                <w:lang w:val="en-GB" w:eastAsia="zh-CN"/>
              </w:rPr>
              <w:t xml:space="preserve">αφή </w:t>
            </w:r>
            <w:proofErr w:type="spellStart"/>
            <w:r w:rsidRPr="00A6151B">
              <w:rPr>
                <w:rFonts w:ascii="Calibri" w:eastAsia="Times New Roman" w:hAnsi="Calibri" w:cs="Calibri"/>
                <w:szCs w:val="24"/>
                <w:lang w:val="en-GB" w:eastAsia="zh-CN"/>
              </w:rPr>
              <w:t>Δι</w:t>
            </w:r>
            <w:proofErr w:type="spellEnd"/>
            <w:r w:rsidRPr="00A6151B">
              <w:rPr>
                <w:rFonts w:ascii="Calibri" w:eastAsia="Times New Roman" w:hAnsi="Calibri" w:cs="Calibri"/>
                <w:szCs w:val="24"/>
                <w:lang w:val="en-GB" w:eastAsia="zh-CN"/>
              </w:rPr>
              <w:t xml:space="preserve">πλής </w:t>
            </w:r>
            <w:proofErr w:type="spellStart"/>
            <w:r w:rsidRPr="00A6151B">
              <w:rPr>
                <w:rFonts w:ascii="Calibri" w:eastAsia="Times New Roman" w:hAnsi="Calibri" w:cs="Calibri"/>
                <w:szCs w:val="24"/>
                <w:lang w:val="en-GB" w:eastAsia="zh-CN"/>
              </w:rPr>
              <w:t>όψης</w:t>
            </w:r>
            <w:proofErr w:type="spellEnd"/>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 xml:space="preserve">  </w:t>
            </w:r>
            <w:proofErr w:type="spellStart"/>
            <w:r w:rsidRPr="00A6151B">
              <w:rPr>
                <w:rFonts w:ascii="Calibri" w:eastAsia="Times New Roman" w:hAnsi="Calibri" w:cs="Calibri"/>
                <w:szCs w:val="24"/>
                <w:lang w:val="en-GB" w:eastAsia="zh-CN"/>
              </w:rPr>
              <w:t>Αυτόμ</w:t>
            </w:r>
            <w:proofErr w:type="spellEnd"/>
            <w:r w:rsidRPr="00A6151B">
              <w:rPr>
                <w:rFonts w:ascii="Calibri" w:eastAsia="Times New Roman" w:hAnsi="Calibri" w:cs="Calibri"/>
                <w:szCs w:val="24"/>
                <w:lang w:val="en-GB" w:eastAsia="zh-CN"/>
              </w:rPr>
              <w:t>ατη</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2410" w:type="dxa"/>
            <w:tcBorders>
              <w:top w:val="nil"/>
              <w:left w:val="nil"/>
              <w:bottom w:val="single" w:sz="8" w:space="0" w:color="auto"/>
              <w:right w:val="single" w:sz="8" w:space="0" w:color="auto"/>
            </w:tcBorders>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r>
      <w:tr w:rsidR="00A6151B" w:rsidRPr="00A6151B" w:rsidTr="005A4B19">
        <w:trPr>
          <w:trHeight w:val="221"/>
        </w:trPr>
        <w:tc>
          <w:tcPr>
            <w:tcW w:w="311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Μηχ</w:t>
            </w:r>
            <w:proofErr w:type="spellEnd"/>
            <w:r w:rsidRPr="00A6151B">
              <w:rPr>
                <w:rFonts w:ascii="Calibri" w:eastAsia="Times New Roman" w:hAnsi="Calibri" w:cs="Calibri"/>
                <w:szCs w:val="24"/>
                <w:lang w:val="en-GB" w:eastAsia="zh-CN"/>
              </w:rPr>
              <w:t xml:space="preserve">ανισμός </w:t>
            </w:r>
            <w:proofErr w:type="spellStart"/>
            <w:r w:rsidRPr="00A6151B">
              <w:rPr>
                <w:rFonts w:ascii="Calibri" w:eastAsia="Times New Roman" w:hAnsi="Calibri" w:cs="Calibri"/>
                <w:szCs w:val="24"/>
                <w:lang w:val="en-GB" w:eastAsia="zh-CN"/>
              </w:rPr>
              <w:t>συρρ</w:t>
            </w:r>
            <w:proofErr w:type="spellEnd"/>
            <w:r w:rsidRPr="00A6151B">
              <w:rPr>
                <w:rFonts w:ascii="Calibri" w:eastAsia="Times New Roman" w:hAnsi="Calibri" w:cs="Calibri"/>
                <w:szCs w:val="24"/>
                <w:lang w:val="en-GB" w:eastAsia="zh-CN"/>
              </w:rPr>
              <w:t xml:space="preserve">αφής </w:t>
            </w:r>
          </w:p>
        </w:tc>
        <w:tc>
          <w:tcPr>
            <w:tcW w:w="241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val="en-GB" w:eastAsia="zh-CN"/>
              </w:rPr>
            </w:pPr>
            <w:r w:rsidRPr="00A6151B">
              <w:rPr>
                <w:rFonts w:ascii="Calibri" w:eastAsia="Times New Roman" w:hAnsi="Calibri" w:cs="Calibri"/>
                <w:szCs w:val="24"/>
                <w:lang w:val="en-GB" w:eastAsia="zh-CN"/>
              </w:rPr>
              <w:t xml:space="preserve">≥ 50 </w:t>
            </w:r>
            <w:proofErr w:type="spellStart"/>
            <w:r w:rsidRPr="00A6151B">
              <w:rPr>
                <w:rFonts w:ascii="Calibri" w:eastAsia="Times New Roman" w:hAnsi="Calibri" w:cs="Calibri"/>
                <w:szCs w:val="24"/>
                <w:lang w:val="en-GB" w:eastAsia="zh-CN"/>
              </w:rPr>
              <w:t>φύλλ</w:t>
            </w:r>
            <w:proofErr w:type="spellEnd"/>
            <w:r w:rsidRPr="00A6151B">
              <w:rPr>
                <w:rFonts w:ascii="Calibri" w:eastAsia="Times New Roman" w:hAnsi="Calibri" w:cs="Calibri"/>
                <w:szCs w:val="24"/>
                <w:lang w:val="en-GB" w:eastAsia="zh-CN"/>
              </w:rPr>
              <w:t>α</w:t>
            </w:r>
          </w:p>
        </w:tc>
        <w:tc>
          <w:tcPr>
            <w:tcW w:w="24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eastAsia="zh-CN"/>
              </w:rPr>
            </w:pPr>
            <w:r w:rsidRPr="00A6151B">
              <w:rPr>
                <w:rFonts w:ascii="Calibri" w:eastAsia="Times New Roman" w:hAnsi="Calibri" w:cs="Calibri"/>
                <w:szCs w:val="24"/>
                <w:lang w:val="en-GB" w:eastAsia="zh-CN"/>
              </w:rPr>
              <w:t> </w:t>
            </w:r>
          </w:p>
        </w:tc>
        <w:tc>
          <w:tcPr>
            <w:tcW w:w="2410" w:type="dxa"/>
            <w:tcBorders>
              <w:top w:val="nil"/>
              <w:left w:val="nil"/>
              <w:bottom w:val="single" w:sz="4" w:space="0" w:color="auto"/>
              <w:right w:val="single" w:sz="8" w:space="0" w:color="auto"/>
            </w:tcBorders>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r>
      <w:tr w:rsidR="00A6151B" w:rsidRPr="00A6151B" w:rsidTr="005A4B19">
        <w:trPr>
          <w:trHeight w:val="221"/>
        </w:trPr>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l-GR" w:eastAsia="zh-CN"/>
              </w:rPr>
            </w:pPr>
            <w:r w:rsidRPr="00A6151B">
              <w:rPr>
                <w:rFonts w:ascii="Calibri" w:eastAsia="Times New Roman" w:hAnsi="Calibri" w:cs="Calibri"/>
                <w:szCs w:val="24"/>
                <w:lang w:val="el-GR" w:eastAsia="zh-CN"/>
              </w:rPr>
              <w:t>Το μηχάνημα θα πρέπει να παραδοθεί με εργοστασιακή τροχήλατη βάση</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eastAsia="zh-CN"/>
              </w:rPr>
            </w:pPr>
            <w:r w:rsidRPr="00A6151B">
              <w:rPr>
                <w:rFonts w:ascii="Calibri" w:eastAsia="Times New Roman" w:hAnsi="Calibri" w:cs="Calibri"/>
                <w:szCs w:val="24"/>
                <w:lang w:val="en-GB" w:eastAsia="zh-CN"/>
              </w:rPr>
              <w:t>ΝΑΙ</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2410" w:type="dxa"/>
            <w:tcBorders>
              <w:top w:val="single" w:sz="4" w:space="0" w:color="auto"/>
              <w:left w:val="single" w:sz="4" w:space="0" w:color="auto"/>
              <w:bottom w:val="single" w:sz="4" w:space="0" w:color="auto"/>
              <w:right w:val="single" w:sz="4" w:space="0" w:color="auto"/>
            </w:tcBorders>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r>
      <w:tr w:rsidR="00A6151B" w:rsidRPr="00A6151B" w:rsidTr="005A4B19">
        <w:trPr>
          <w:trHeight w:val="221"/>
        </w:trPr>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szCs w:val="24"/>
                <w:lang w:val="en-GB" w:eastAsia="zh-CN"/>
              </w:rPr>
              <w:t>Εγγύηση</w:t>
            </w:r>
            <w:proofErr w:type="spellEnd"/>
          </w:p>
        </w:tc>
        <w:tc>
          <w:tcPr>
            <w:tcW w:w="2418"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b/>
                <w:bCs/>
                <w:szCs w:val="24"/>
                <w:lang w:val="el-GR" w:eastAsia="zh-CN"/>
              </w:rPr>
            </w:pPr>
            <w:r w:rsidRPr="00A6151B">
              <w:rPr>
                <w:rFonts w:ascii="Calibri" w:eastAsia="Times New Roman" w:hAnsi="Calibri" w:cs="Calibri"/>
                <w:b/>
                <w:bCs/>
                <w:szCs w:val="24"/>
                <w:lang w:val="el-GR" w:eastAsia="zh-CN"/>
              </w:rPr>
              <w:t>Εγγύηση – Αποκατάσταση Βλαβών – Πιστοποιήσεις (ΠΟΛΥΜΗΧΑΝΗΜΑΤΑ)</w:t>
            </w:r>
          </w:p>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xml:space="preserve">ΝΑΙ </w:t>
            </w:r>
            <w:proofErr w:type="spellStart"/>
            <w:r w:rsidRPr="00A6151B">
              <w:rPr>
                <w:rFonts w:ascii="Calibri" w:eastAsia="Times New Roman" w:hAnsi="Calibri" w:cs="Calibri"/>
                <w:szCs w:val="24"/>
                <w:lang w:val="en-GB" w:eastAsia="zh-CN"/>
              </w:rPr>
              <w:t>std</w:t>
            </w:r>
            <w:proofErr w:type="spellEnd"/>
            <w:r w:rsidRPr="00A6151B">
              <w:rPr>
                <w:rFonts w:ascii="Calibri" w:eastAsia="Times New Roman" w:hAnsi="Calibri" w:cs="Calibri"/>
                <w:szCs w:val="24"/>
                <w:lang w:val="en-GB" w:eastAsia="zh-CN"/>
              </w:rPr>
              <w:t xml:space="preserve"> 1 </w:t>
            </w:r>
            <w:proofErr w:type="spellStart"/>
            <w:r w:rsidRPr="00A6151B">
              <w:rPr>
                <w:rFonts w:ascii="Calibri" w:eastAsia="Times New Roman" w:hAnsi="Calibri" w:cs="Calibri"/>
                <w:szCs w:val="24"/>
                <w:lang w:val="en-GB" w:eastAsia="zh-CN"/>
              </w:rPr>
              <w:t>έτος</w:t>
            </w:r>
            <w:proofErr w:type="spellEnd"/>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2410" w:type="dxa"/>
            <w:tcBorders>
              <w:top w:val="single" w:sz="4" w:space="0" w:color="auto"/>
              <w:left w:val="single" w:sz="4" w:space="0" w:color="auto"/>
              <w:bottom w:val="single" w:sz="4" w:space="0" w:color="auto"/>
              <w:right w:val="single" w:sz="4" w:space="0" w:color="auto"/>
            </w:tcBorders>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r>
      <w:tr w:rsidR="00A6151B" w:rsidRPr="00A6151B" w:rsidTr="005A4B19">
        <w:trPr>
          <w:trHeight w:val="221"/>
        </w:trPr>
        <w:tc>
          <w:tcPr>
            <w:tcW w:w="311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l-GR" w:eastAsia="zh-CN"/>
              </w:rPr>
            </w:pPr>
            <w:r w:rsidRPr="00A6151B">
              <w:rPr>
                <w:rFonts w:ascii="Calibri" w:eastAsia="Times New Roman" w:hAnsi="Calibri" w:cs="Calibri"/>
                <w:szCs w:val="24"/>
                <w:lang w:val="el-GR" w:eastAsia="zh-CN"/>
              </w:rPr>
              <w:t>Ο εξοπλισμός να είναι</w:t>
            </w:r>
            <w:r w:rsidRPr="00A6151B">
              <w:rPr>
                <w:rFonts w:ascii="Calibri" w:eastAsia="Times New Roman" w:hAnsi="Calibri" w:cs="Calibri"/>
                <w:szCs w:val="24"/>
                <w:lang w:val="en-GB" w:eastAsia="zh-CN"/>
              </w:rPr>
              <w:t> </w:t>
            </w:r>
            <w:r w:rsidRPr="00A6151B">
              <w:rPr>
                <w:rFonts w:ascii="Calibri" w:eastAsia="Times New Roman" w:hAnsi="Calibri" w:cs="Calibri"/>
                <w:szCs w:val="24"/>
                <w:lang w:val="el-GR" w:eastAsia="zh-CN"/>
              </w:rPr>
              <w:t xml:space="preserve"> καινούργιος και αμεταχείριστος</w:t>
            </w:r>
          </w:p>
        </w:tc>
        <w:tc>
          <w:tcPr>
            <w:tcW w:w="241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eastAsia="zh-CN"/>
              </w:rPr>
            </w:pPr>
            <w:r w:rsidRPr="00A6151B">
              <w:rPr>
                <w:rFonts w:ascii="Calibri" w:eastAsia="Times New Roman" w:hAnsi="Calibri" w:cs="Calibri"/>
                <w:szCs w:val="24"/>
                <w:lang w:val="en-GB" w:eastAsia="zh-CN"/>
              </w:rPr>
              <w:t>ΝΑΙ</w:t>
            </w:r>
          </w:p>
        </w:tc>
        <w:tc>
          <w:tcPr>
            <w:tcW w:w="24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2410" w:type="dxa"/>
            <w:tcBorders>
              <w:top w:val="single" w:sz="4" w:space="0" w:color="auto"/>
              <w:left w:val="nil"/>
              <w:bottom w:val="single" w:sz="8" w:space="0" w:color="auto"/>
              <w:right w:val="single" w:sz="8" w:space="0" w:color="auto"/>
            </w:tcBorders>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r>
      <w:tr w:rsidR="00A6151B" w:rsidRPr="00A6151B" w:rsidTr="005A4B19">
        <w:trPr>
          <w:trHeight w:val="442"/>
        </w:trPr>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l-GR" w:eastAsia="zh-CN"/>
              </w:rPr>
            </w:pPr>
            <w:r w:rsidRPr="00A6151B">
              <w:rPr>
                <w:rFonts w:ascii="Calibri" w:eastAsia="Times New Roman" w:hAnsi="Calibri" w:cs="Calibri"/>
                <w:szCs w:val="24"/>
                <w:lang w:val="el-GR" w:eastAsia="zh-CN"/>
              </w:rPr>
              <w:t>Να προσκομισθούν τεχνικά</w:t>
            </w:r>
            <w:r w:rsidRPr="00A6151B">
              <w:rPr>
                <w:rFonts w:ascii="Calibri" w:eastAsia="Times New Roman" w:hAnsi="Calibri" w:cs="Calibri"/>
                <w:szCs w:val="24"/>
                <w:lang w:val="en-GB" w:eastAsia="zh-CN"/>
              </w:rPr>
              <w:t> </w:t>
            </w:r>
            <w:r w:rsidRPr="00A6151B">
              <w:rPr>
                <w:rFonts w:ascii="Calibri" w:eastAsia="Times New Roman" w:hAnsi="Calibri" w:cs="Calibri"/>
                <w:szCs w:val="24"/>
                <w:lang w:val="el-GR" w:eastAsia="zh-CN"/>
              </w:rPr>
              <w:t xml:space="preserve"> φυλλάδια του κατασκευαστή και οδηγίες χρήσης.</w:t>
            </w:r>
          </w:p>
        </w:tc>
        <w:tc>
          <w:tcPr>
            <w:tcW w:w="2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center"/>
              <w:rPr>
                <w:rFonts w:ascii="Calibri" w:eastAsia="Times New Roman" w:hAnsi="Calibri" w:cs="Calibri"/>
                <w:szCs w:val="24"/>
                <w:lang w:eastAsia="zh-CN"/>
              </w:rPr>
            </w:pPr>
            <w:r w:rsidRPr="00A6151B">
              <w:rPr>
                <w:rFonts w:ascii="Calibri" w:eastAsia="Times New Roman" w:hAnsi="Calibri" w:cs="Calibri"/>
                <w:szCs w:val="24"/>
                <w:lang w:val="en-GB" w:eastAsia="zh-CN"/>
              </w:rPr>
              <w:t>ΝΑΙ</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2410" w:type="dxa"/>
            <w:tcBorders>
              <w:top w:val="nil"/>
              <w:left w:val="nil"/>
              <w:bottom w:val="single" w:sz="8" w:space="0" w:color="auto"/>
              <w:right w:val="single" w:sz="8" w:space="0" w:color="auto"/>
            </w:tcBorders>
          </w:tcPr>
          <w:p w:rsidR="00A6151B" w:rsidRPr="00A6151B" w:rsidRDefault="00A6151B" w:rsidP="00A6151B">
            <w:pPr>
              <w:suppressAutoHyphens/>
              <w:spacing w:after="120" w:line="240" w:lineRule="auto"/>
              <w:jc w:val="both"/>
              <w:rPr>
                <w:rFonts w:ascii="Calibri" w:eastAsia="Times New Roman" w:hAnsi="Calibri" w:cs="Calibri"/>
                <w:szCs w:val="24"/>
                <w:lang w:val="en-GB" w:eastAsia="zh-CN"/>
              </w:rPr>
            </w:pPr>
          </w:p>
        </w:tc>
      </w:tr>
    </w:tbl>
    <w:p w:rsidR="00A6151B" w:rsidRPr="00A6151B" w:rsidRDefault="00A6151B" w:rsidP="00A6151B">
      <w:pPr>
        <w:suppressAutoHyphens/>
        <w:spacing w:after="0" w:line="240" w:lineRule="auto"/>
        <w:jc w:val="both"/>
        <w:rPr>
          <w:rFonts w:ascii="Calibri" w:eastAsia="Times New Roman" w:hAnsi="Calibri" w:cs="Calibri"/>
          <w:szCs w:val="24"/>
          <w:lang w:eastAsia="zh-CN"/>
        </w:rPr>
      </w:pPr>
    </w:p>
    <w:p w:rsidR="00A6151B" w:rsidRPr="00A6151B" w:rsidRDefault="00A6151B" w:rsidP="00A6151B">
      <w:pPr>
        <w:suppressAutoHyphens/>
        <w:spacing w:after="0" w:line="240" w:lineRule="auto"/>
        <w:jc w:val="both"/>
        <w:rPr>
          <w:rFonts w:ascii="Calibri" w:eastAsia="Times New Roman" w:hAnsi="Calibri" w:cs="Calibri"/>
          <w:szCs w:val="24"/>
          <w:lang w:eastAsia="zh-CN"/>
        </w:rPr>
      </w:pPr>
    </w:p>
    <w:p w:rsidR="00A6151B" w:rsidRPr="00A6151B" w:rsidRDefault="00A6151B" w:rsidP="00A6151B">
      <w:pPr>
        <w:spacing w:after="0" w:line="218" w:lineRule="auto"/>
        <w:ind w:right="-1"/>
        <w:jc w:val="center"/>
        <w:rPr>
          <w:rFonts w:ascii="Calibri" w:eastAsia="Times New Roman" w:hAnsi="Calibri" w:cs="Calibri"/>
          <w:b/>
          <w:sz w:val="24"/>
          <w:szCs w:val="24"/>
          <w:lang w:val="el-GR" w:eastAsia="zh-CN"/>
        </w:rPr>
      </w:pPr>
      <w:proofErr w:type="spellStart"/>
      <w:r w:rsidRPr="00A6151B">
        <w:rPr>
          <w:rFonts w:ascii="Calibri" w:eastAsia="Times New Roman" w:hAnsi="Calibri" w:cs="Calibri"/>
          <w:b/>
          <w:sz w:val="24"/>
          <w:szCs w:val="24"/>
          <w:lang w:val="el-GR" w:eastAsia="zh-CN"/>
        </w:rPr>
        <w:t>Scanner</w:t>
      </w:r>
      <w:proofErr w:type="spellEnd"/>
      <w:r w:rsidRPr="00A6151B">
        <w:rPr>
          <w:rFonts w:ascii="Calibri" w:eastAsia="Times New Roman" w:hAnsi="Calibri" w:cs="Calibri"/>
          <w:b/>
          <w:sz w:val="24"/>
          <w:szCs w:val="24"/>
          <w:lang w:val="el-GR" w:eastAsia="zh-CN"/>
        </w:rPr>
        <w:t xml:space="preserve"> γραφείου έγχρωμο</w:t>
      </w:r>
    </w:p>
    <w:tbl>
      <w:tblPr>
        <w:tblW w:w="0" w:type="auto"/>
        <w:tblInd w:w="-147" w:type="dxa"/>
        <w:tblCellMar>
          <w:left w:w="0" w:type="dxa"/>
          <w:right w:w="0" w:type="dxa"/>
        </w:tblCellMar>
        <w:tblLook w:val="04A0" w:firstRow="1" w:lastRow="0" w:firstColumn="1" w:lastColumn="0" w:noHBand="0" w:noVBand="1"/>
      </w:tblPr>
      <w:tblGrid>
        <w:gridCol w:w="1103"/>
        <w:gridCol w:w="1955"/>
        <w:gridCol w:w="2416"/>
        <w:gridCol w:w="2155"/>
        <w:gridCol w:w="1858"/>
      </w:tblGrid>
      <w:tr w:rsidR="00A6151B" w:rsidRPr="00A6151B" w:rsidTr="005A4B19">
        <w:tc>
          <w:tcPr>
            <w:tcW w:w="1146" w:type="dxa"/>
            <w:tcBorders>
              <w:top w:val="single" w:sz="8" w:space="0" w:color="auto"/>
              <w:left w:val="single" w:sz="8" w:space="0" w:color="auto"/>
              <w:bottom w:val="single" w:sz="8" w:space="0" w:color="auto"/>
              <w:right w:val="single" w:sz="8" w:space="0" w:color="auto"/>
            </w:tcBorders>
            <w:hideMark/>
          </w:tcPr>
          <w:p w:rsidR="00A6151B" w:rsidRPr="00A6151B" w:rsidRDefault="00A6151B" w:rsidP="00A6151B">
            <w:pPr>
              <w:suppressAutoHyphens/>
              <w:spacing w:before="240" w:after="100" w:afterAutospacing="1" w:line="240" w:lineRule="auto"/>
              <w:jc w:val="both"/>
              <w:rPr>
                <w:rFonts w:ascii="Calibri" w:eastAsia="Times New Roman" w:hAnsi="Calibri" w:cs="Calibri"/>
                <w:szCs w:val="24"/>
                <w:lang w:eastAsia="zh-CN"/>
              </w:rPr>
            </w:pPr>
            <w:r w:rsidRPr="00A6151B">
              <w:rPr>
                <w:rFonts w:ascii="Calibri" w:eastAsia="Times New Roman" w:hAnsi="Calibri" w:cs="Calibri"/>
                <w:b/>
                <w:bCs/>
                <w:sz w:val="20"/>
                <w:szCs w:val="20"/>
                <w:lang w:val="en-GB" w:eastAsia="zh-CN"/>
              </w:rPr>
              <w:t>Α/Α</w:t>
            </w:r>
          </w:p>
        </w:tc>
        <w:tc>
          <w:tcPr>
            <w:tcW w:w="1955" w:type="dxa"/>
            <w:tcBorders>
              <w:top w:val="single" w:sz="8" w:space="0" w:color="auto"/>
              <w:left w:val="nil"/>
              <w:bottom w:val="single" w:sz="8" w:space="0" w:color="auto"/>
              <w:right w:val="single" w:sz="8" w:space="0" w:color="auto"/>
            </w:tcBorders>
            <w:hideMark/>
          </w:tcPr>
          <w:p w:rsidR="00A6151B" w:rsidRPr="00A6151B" w:rsidRDefault="00A6151B" w:rsidP="00A6151B">
            <w:pPr>
              <w:suppressAutoHyphens/>
              <w:spacing w:before="240" w:after="100" w:afterAutospacing="1" w:line="240" w:lineRule="auto"/>
              <w:jc w:val="both"/>
              <w:rPr>
                <w:rFonts w:ascii="Calibri" w:eastAsia="Times New Roman" w:hAnsi="Calibri" w:cs="Calibri"/>
                <w:szCs w:val="24"/>
                <w:lang w:val="en-GB" w:eastAsia="zh-CN"/>
              </w:rPr>
            </w:pPr>
            <w:r w:rsidRPr="00A6151B">
              <w:rPr>
                <w:rFonts w:ascii="Calibri" w:eastAsia="Times New Roman" w:hAnsi="Calibri" w:cs="Calibri"/>
                <w:b/>
                <w:bCs/>
                <w:sz w:val="20"/>
                <w:szCs w:val="20"/>
                <w:lang w:val="en-GB" w:eastAsia="zh-CN"/>
              </w:rPr>
              <w:t>ΠΕΡΙΓΡΑΦΗ</w:t>
            </w:r>
          </w:p>
        </w:tc>
        <w:tc>
          <w:tcPr>
            <w:tcW w:w="2448" w:type="dxa"/>
            <w:tcBorders>
              <w:top w:val="single" w:sz="8" w:space="0" w:color="auto"/>
              <w:left w:val="nil"/>
              <w:bottom w:val="single" w:sz="8" w:space="0" w:color="auto"/>
              <w:right w:val="single" w:sz="8" w:space="0" w:color="auto"/>
            </w:tcBorders>
            <w:hideMark/>
          </w:tcPr>
          <w:p w:rsidR="00A6151B" w:rsidRPr="00A6151B" w:rsidRDefault="00A6151B" w:rsidP="00A6151B">
            <w:pPr>
              <w:suppressAutoHyphens/>
              <w:spacing w:before="240" w:after="100" w:afterAutospacing="1" w:line="240" w:lineRule="auto"/>
              <w:jc w:val="both"/>
              <w:rPr>
                <w:rFonts w:ascii="Calibri" w:eastAsia="Times New Roman" w:hAnsi="Calibri" w:cs="Calibri"/>
                <w:szCs w:val="24"/>
                <w:lang w:val="en-GB" w:eastAsia="zh-CN"/>
              </w:rPr>
            </w:pPr>
            <w:r w:rsidRPr="00A6151B">
              <w:rPr>
                <w:rFonts w:ascii="Calibri" w:eastAsia="Times New Roman" w:hAnsi="Calibri" w:cs="Calibri"/>
                <w:b/>
                <w:bCs/>
                <w:sz w:val="20"/>
                <w:szCs w:val="20"/>
                <w:lang w:val="en-GB" w:eastAsia="zh-CN"/>
              </w:rPr>
              <w:t>ΤΕΧΝΙΚΑ ΧΑΡΑΚΤΗΡΙΣΤΙΚΑ</w:t>
            </w:r>
          </w:p>
        </w:tc>
        <w:tc>
          <w:tcPr>
            <w:tcW w:w="2320" w:type="dxa"/>
            <w:tcBorders>
              <w:top w:val="single" w:sz="8" w:space="0" w:color="auto"/>
              <w:left w:val="nil"/>
              <w:bottom w:val="single" w:sz="8" w:space="0" w:color="auto"/>
              <w:right w:val="single" w:sz="8" w:space="0" w:color="auto"/>
            </w:tcBorders>
            <w:hideMark/>
          </w:tcPr>
          <w:p w:rsidR="00A6151B" w:rsidRPr="00A6151B" w:rsidRDefault="00A6151B" w:rsidP="00A6151B">
            <w:pPr>
              <w:suppressAutoHyphens/>
              <w:spacing w:before="240" w:after="100" w:afterAutospacing="1" w:line="240" w:lineRule="auto"/>
              <w:jc w:val="both"/>
              <w:rPr>
                <w:rFonts w:ascii="Calibri" w:eastAsia="Times New Roman" w:hAnsi="Calibri" w:cs="Calibri"/>
                <w:szCs w:val="24"/>
                <w:lang w:val="en-GB" w:eastAsia="zh-CN"/>
              </w:rPr>
            </w:pPr>
            <w:r w:rsidRPr="00A6151B">
              <w:rPr>
                <w:rFonts w:ascii="Calibri" w:eastAsia="Times New Roman" w:hAnsi="Calibri" w:cs="Calibri"/>
                <w:b/>
                <w:bCs/>
                <w:sz w:val="20"/>
                <w:szCs w:val="20"/>
                <w:lang w:val="en-GB" w:eastAsia="zh-CN"/>
              </w:rPr>
              <w:t>ΑΠΑΝΤΗΣΗ</w:t>
            </w:r>
          </w:p>
        </w:tc>
        <w:tc>
          <w:tcPr>
            <w:tcW w:w="1936" w:type="dxa"/>
            <w:tcBorders>
              <w:top w:val="single" w:sz="8" w:space="0" w:color="auto"/>
              <w:left w:val="nil"/>
              <w:bottom w:val="single" w:sz="8" w:space="0" w:color="auto"/>
              <w:right w:val="single" w:sz="8" w:space="0" w:color="auto"/>
            </w:tcBorders>
          </w:tcPr>
          <w:p w:rsidR="00A6151B" w:rsidRPr="00A6151B" w:rsidRDefault="00A6151B" w:rsidP="00A6151B">
            <w:pPr>
              <w:suppressAutoHyphens/>
              <w:spacing w:before="240" w:after="100" w:afterAutospacing="1" w:line="240" w:lineRule="auto"/>
              <w:jc w:val="both"/>
              <w:rPr>
                <w:rFonts w:ascii="Calibri" w:eastAsia="Times New Roman" w:hAnsi="Calibri" w:cs="Calibri"/>
                <w:b/>
                <w:bCs/>
                <w:sz w:val="20"/>
                <w:szCs w:val="20"/>
                <w:lang w:val="en-GB" w:eastAsia="zh-CN"/>
              </w:rPr>
            </w:pPr>
            <w:r w:rsidRPr="00A6151B">
              <w:rPr>
                <w:rFonts w:ascii="Calibri" w:eastAsia="Times New Roman" w:hAnsi="Calibri" w:cs="Calibri"/>
                <w:b/>
                <w:bCs/>
                <w:szCs w:val="24"/>
                <w:lang w:val="en-GB" w:eastAsia="zh-CN"/>
              </w:rPr>
              <w:t>ΠΑΡΑΠΟΜΠΗ</w:t>
            </w:r>
          </w:p>
        </w:tc>
      </w:tr>
      <w:tr w:rsidR="00A6151B" w:rsidRPr="00A6151B" w:rsidTr="005A4B19">
        <w:tc>
          <w:tcPr>
            <w:tcW w:w="1146" w:type="dxa"/>
            <w:tcBorders>
              <w:top w:val="single" w:sz="8" w:space="0" w:color="auto"/>
              <w:left w:val="single" w:sz="8" w:space="0" w:color="auto"/>
              <w:bottom w:val="single" w:sz="8" w:space="0" w:color="auto"/>
              <w:right w:val="single" w:sz="8" w:space="0" w:color="auto"/>
            </w:tcBorders>
            <w:shd w:val="clear" w:color="auto" w:fill="FFFF00"/>
            <w:hideMark/>
          </w:tcPr>
          <w:p w:rsidR="00A6151B" w:rsidRPr="00A6151B" w:rsidRDefault="00A6151B" w:rsidP="00A6151B">
            <w:pPr>
              <w:suppressAutoHyphens/>
              <w:spacing w:before="240" w:after="100" w:afterAutospacing="1" w:line="240" w:lineRule="auto"/>
              <w:jc w:val="both"/>
              <w:rPr>
                <w:rFonts w:ascii="Calibri" w:eastAsia="Times New Roman" w:hAnsi="Calibri" w:cs="Calibri"/>
                <w:szCs w:val="24"/>
                <w:lang w:val="en-GB" w:eastAsia="zh-CN"/>
              </w:rPr>
            </w:pPr>
            <w:r w:rsidRPr="00A6151B">
              <w:rPr>
                <w:rFonts w:ascii="Calibri" w:eastAsia="Times New Roman" w:hAnsi="Calibri" w:cs="Calibri"/>
                <w:b/>
                <w:bCs/>
                <w:sz w:val="20"/>
                <w:szCs w:val="20"/>
                <w:lang w:val="en-GB" w:eastAsia="zh-CN"/>
              </w:rPr>
              <w:t> </w:t>
            </w:r>
          </w:p>
        </w:tc>
        <w:tc>
          <w:tcPr>
            <w:tcW w:w="1955" w:type="dxa"/>
            <w:tcBorders>
              <w:top w:val="single" w:sz="8" w:space="0" w:color="auto"/>
              <w:left w:val="nil"/>
              <w:bottom w:val="single" w:sz="8" w:space="0" w:color="auto"/>
              <w:right w:val="single" w:sz="8" w:space="0" w:color="auto"/>
            </w:tcBorders>
            <w:shd w:val="clear" w:color="auto" w:fill="FFFF00"/>
            <w:vAlign w:val="center"/>
            <w:hideMark/>
          </w:tcPr>
          <w:p w:rsidR="00A6151B" w:rsidRPr="00A6151B" w:rsidRDefault="00A6151B" w:rsidP="00A6151B">
            <w:pPr>
              <w:suppressAutoHyphens/>
              <w:spacing w:before="240" w:after="100" w:afterAutospacing="1" w:line="240" w:lineRule="auto"/>
              <w:jc w:val="both"/>
              <w:rPr>
                <w:rFonts w:ascii="Calibri" w:eastAsia="Times New Roman" w:hAnsi="Calibri" w:cs="Calibri"/>
                <w:szCs w:val="24"/>
                <w:lang w:val="en-GB" w:eastAsia="zh-CN"/>
              </w:rPr>
            </w:pPr>
            <w:proofErr w:type="spellStart"/>
            <w:r w:rsidRPr="00A6151B">
              <w:rPr>
                <w:rFonts w:ascii="Calibri" w:eastAsia="Times New Roman" w:hAnsi="Calibri" w:cs="Calibri"/>
                <w:b/>
                <w:bCs/>
                <w:szCs w:val="24"/>
                <w:lang w:val="en-GB" w:eastAsia="zh-CN"/>
              </w:rPr>
              <w:t>Ποσότητ</w:t>
            </w:r>
            <w:proofErr w:type="spellEnd"/>
            <w:r w:rsidRPr="00A6151B">
              <w:rPr>
                <w:rFonts w:ascii="Calibri" w:eastAsia="Times New Roman" w:hAnsi="Calibri" w:cs="Calibri"/>
                <w:b/>
                <w:bCs/>
                <w:szCs w:val="24"/>
                <w:lang w:val="en-GB" w:eastAsia="zh-CN"/>
              </w:rPr>
              <w:t>α</w:t>
            </w:r>
          </w:p>
        </w:tc>
        <w:tc>
          <w:tcPr>
            <w:tcW w:w="2448" w:type="dxa"/>
            <w:tcBorders>
              <w:top w:val="single" w:sz="8" w:space="0" w:color="auto"/>
              <w:left w:val="nil"/>
              <w:bottom w:val="single" w:sz="8" w:space="0" w:color="auto"/>
              <w:right w:val="single" w:sz="8" w:space="0" w:color="auto"/>
            </w:tcBorders>
            <w:shd w:val="clear" w:color="auto" w:fill="FFFF00"/>
            <w:vAlign w:val="center"/>
            <w:hideMark/>
          </w:tcPr>
          <w:p w:rsidR="00A6151B" w:rsidRPr="00A6151B" w:rsidRDefault="00A6151B" w:rsidP="00A6151B">
            <w:pPr>
              <w:suppressAutoHyphens/>
              <w:spacing w:before="240" w:after="100" w:afterAutospacing="1" w:line="240" w:lineRule="auto"/>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1</w:t>
            </w:r>
          </w:p>
        </w:tc>
        <w:tc>
          <w:tcPr>
            <w:tcW w:w="2320" w:type="dxa"/>
            <w:tcBorders>
              <w:top w:val="single" w:sz="8" w:space="0" w:color="auto"/>
              <w:left w:val="nil"/>
              <w:bottom w:val="single" w:sz="8" w:space="0" w:color="auto"/>
              <w:right w:val="single" w:sz="8" w:space="0" w:color="auto"/>
            </w:tcBorders>
            <w:shd w:val="clear" w:color="auto" w:fill="FFFF00"/>
            <w:hideMark/>
          </w:tcPr>
          <w:p w:rsidR="00A6151B" w:rsidRPr="00A6151B" w:rsidRDefault="00A6151B" w:rsidP="00A6151B">
            <w:pPr>
              <w:suppressAutoHyphens/>
              <w:spacing w:before="240" w:after="100" w:afterAutospacing="1" w:line="240" w:lineRule="auto"/>
              <w:jc w:val="both"/>
              <w:rPr>
                <w:rFonts w:ascii="Calibri" w:eastAsia="Times New Roman" w:hAnsi="Calibri" w:cs="Calibri"/>
                <w:szCs w:val="24"/>
                <w:lang w:val="en-GB" w:eastAsia="zh-CN"/>
              </w:rPr>
            </w:pPr>
            <w:r w:rsidRPr="00A6151B">
              <w:rPr>
                <w:rFonts w:ascii="Calibri" w:eastAsia="Times New Roman" w:hAnsi="Calibri" w:cs="Calibri"/>
                <w:b/>
                <w:bCs/>
                <w:sz w:val="20"/>
                <w:szCs w:val="20"/>
                <w:lang w:val="en-GB" w:eastAsia="zh-CN"/>
              </w:rPr>
              <w:t> </w:t>
            </w:r>
          </w:p>
        </w:tc>
        <w:tc>
          <w:tcPr>
            <w:tcW w:w="1936" w:type="dxa"/>
            <w:tcBorders>
              <w:top w:val="single" w:sz="8" w:space="0" w:color="auto"/>
              <w:left w:val="nil"/>
              <w:bottom w:val="single" w:sz="8" w:space="0" w:color="auto"/>
              <w:right w:val="single" w:sz="8" w:space="0" w:color="auto"/>
            </w:tcBorders>
            <w:shd w:val="clear" w:color="auto" w:fill="FFFF00"/>
          </w:tcPr>
          <w:p w:rsidR="00A6151B" w:rsidRPr="00A6151B" w:rsidRDefault="00A6151B" w:rsidP="00A6151B">
            <w:pPr>
              <w:suppressAutoHyphens/>
              <w:spacing w:before="240" w:after="100" w:afterAutospacing="1" w:line="240" w:lineRule="auto"/>
              <w:jc w:val="both"/>
              <w:rPr>
                <w:rFonts w:ascii="Calibri" w:eastAsia="Times New Roman" w:hAnsi="Calibri" w:cs="Calibri"/>
                <w:b/>
                <w:bCs/>
                <w:sz w:val="20"/>
                <w:szCs w:val="20"/>
                <w:lang w:val="en-GB" w:eastAsia="zh-CN"/>
              </w:rPr>
            </w:pPr>
          </w:p>
        </w:tc>
      </w:tr>
      <w:tr w:rsidR="00A6151B" w:rsidRPr="00A6151B" w:rsidTr="005A4B19">
        <w:tc>
          <w:tcPr>
            <w:tcW w:w="1146" w:type="dxa"/>
            <w:tcBorders>
              <w:top w:val="nil"/>
              <w:left w:val="single" w:sz="8" w:space="0" w:color="auto"/>
              <w:bottom w:val="single" w:sz="8" w:space="0" w:color="auto"/>
              <w:right w:val="single" w:sz="8" w:space="0" w:color="auto"/>
            </w:tcBorders>
            <w:hideMark/>
          </w:tcPr>
          <w:p w:rsidR="00A6151B" w:rsidRPr="00A6151B" w:rsidRDefault="00A6151B" w:rsidP="00A6151B">
            <w:pPr>
              <w:numPr>
                <w:ilvl w:val="0"/>
                <w:numId w:val="22"/>
              </w:numPr>
              <w:suppressAutoHyphens/>
              <w:spacing w:after="20" w:line="240" w:lineRule="auto"/>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 </w:t>
            </w:r>
          </w:p>
        </w:tc>
        <w:tc>
          <w:tcPr>
            <w:tcW w:w="1955"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ind w:left="102"/>
              <w:jc w:val="both"/>
              <w:rPr>
                <w:rFonts w:ascii="Calibri" w:eastAsia="Times New Roman" w:hAnsi="Calibri" w:cs="Calibri"/>
                <w:szCs w:val="24"/>
                <w:lang w:val="en-GB" w:eastAsia="zh-CN"/>
              </w:rPr>
            </w:pPr>
            <w:proofErr w:type="spellStart"/>
            <w:r w:rsidRPr="00A6151B">
              <w:rPr>
                <w:rFonts w:ascii="Calibri" w:eastAsia="Times New Roman" w:hAnsi="Calibri" w:cs="Calibri"/>
                <w:sz w:val="20"/>
                <w:szCs w:val="20"/>
                <w:lang w:val="en-GB" w:eastAsia="zh-CN"/>
              </w:rPr>
              <w:t>Μοντέλο</w:t>
            </w:r>
            <w:proofErr w:type="spellEnd"/>
          </w:p>
        </w:tc>
        <w:tc>
          <w:tcPr>
            <w:tcW w:w="2448"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ind w:left="58" w:right="76"/>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Να ανα</w:t>
            </w:r>
            <w:proofErr w:type="spellStart"/>
            <w:r w:rsidRPr="00A6151B">
              <w:rPr>
                <w:rFonts w:ascii="Calibri" w:eastAsia="Times New Roman" w:hAnsi="Calibri" w:cs="Calibri"/>
                <w:sz w:val="20"/>
                <w:szCs w:val="20"/>
                <w:lang w:val="en-GB" w:eastAsia="zh-CN"/>
              </w:rPr>
              <w:t>φερθεί</w:t>
            </w:r>
            <w:proofErr w:type="spellEnd"/>
          </w:p>
        </w:tc>
        <w:tc>
          <w:tcPr>
            <w:tcW w:w="2320"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 </w:t>
            </w:r>
          </w:p>
        </w:tc>
        <w:tc>
          <w:tcPr>
            <w:tcW w:w="1936" w:type="dxa"/>
            <w:tcBorders>
              <w:top w:val="nil"/>
              <w:left w:val="nil"/>
              <w:bottom w:val="single" w:sz="8" w:space="0" w:color="auto"/>
              <w:right w:val="single" w:sz="8" w:space="0" w:color="auto"/>
            </w:tcBorders>
          </w:tcPr>
          <w:p w:rsidR="00A6151B" w:rsidRPr="00A6151B" w:rsidRDefault="00A6151B" w:rsidP="00A6151B">
            <w:pPr>
              <w:suppressAutoHyphens/>
              <w:spacing w:after="20" w:line="240" w:lineRule="auto"/>
              <w:jc w:val="both"/>
              <w:rPr>
                <w:rFonts w:ascii="Calibri" w:eastAsia="Times New Roman" w:hAnsi="Calibri" w:cs="Calibri"/>
                <w:sz w:val="20"/>
                <w:szCs w:val="20"/>
                <w:lang w:val="en-GB" w:eastAsia="zh-CN"/>
              </w:rPr>
            </w:pPr>
          </w:p>
        </w:tc>
      </w:tr>
      <w:tr w:rsidR="00A6151B" w:rsidRPr="00A6151B" w:rsidTr="005A4B19">
        <w:tc>
          <w:tcPr>
            <w:tcW w:w="1146" w:type="dxa"/>
            <w:tcBorders>
              <w:top w:val="nil"/>
              <w:left w:val="single" w:sz="8" w:space="0" w:color="auto"/>
              <w:bottom w:val="single" w:sz="8" w:space="0" w:color="auto"/>
              <w:right w:val="single" w:sz="8" w:space="0" w:color="auto"/>
            </w:tcBorders>
          </w:tcPr>
          <w:p w:rsidR="00A6151B" w:rsidRPr="00A6151B" w:rsidRDefault="00A6151B" w:rsidP="00A6151B">
            <w:pPr>
              <w:numPr>
                <w:ilvl w:val="0"/>
                <w:numId w:val="22"/>
              </w:numPr>
              <w:suppressAutoHyphens/>
              <w:spacing w:after="20" w:line="240" w:lineRule="auto"/>
              <w:jc w:val="both"/>
              <w:rPr>
                <w:rFonts w:ascii="Calibri" w:eastAsia="Times New Roman" w:hAnsi="Calibri" w:cs="Calibri"/>
                <w:sz w:val="20"/>
                <w:szCs w:val="20"/>
                <w:lang w:val="en-GB" w:eastAsia="zh-CN"/>
              </w:rPr>
            </w:pPr>
          </w:p>
        </w:tc>
        <w:tc>
          <w:tcPr>
            <w:tcW w:w="1955" w:type="dxa"/>
            <w:tcBorders>
              <w:top w:val="nil"/>
              <w:left w:val="nil"/>
              <w:bottom w:val="single" w:sz="8" w:space="0" w:color="auto"/>
              <w:right w:val="single" w:sz="8" w:space="0" w:color="auto"/>
            </w:tcBorders>
          </w:tcPr>
          <w:p w:rsidR="00A6151B" w:rsidRPr="00A6151B" w:rsidRDefault="00A6151B" w:rsidP="00A6151B">
            <w:pPr>
              <w:shd w:val="clear" w:color="auto" w:fill="FFFFFF"/>
              <w:suppressAutoHyphens/>
              <w:spacing w:after="20" w:line="360" w:lineRule="auto"/>
              <w:ind w:left="102"/>
              <w:jc w:val="both"/>
              <w:rPr>
                <w:rFonts w:ascii="Calibri" w:eastAsia="Times New Roman" w:hAnsi="Calibri" w:cs="Calibri"/>
                <w:sz w:val="20"/>
                <w:szCs w:val="20"/>
                <w:lang w:eastAsia="zh-CN"/>
              </w:rPr>
            </w:pPr>
            <w:proofErr w:type="spellStart"/>
            <w:r w:rsidRPr="00A6151B">
              <w:rPr>
                <w:rFonts w:ascii="Calibri" w:eastAsia="Times New Roman" w:hAnsi="Calibri" w:cs="Calibri"/>
                <w:sz w:val="20"/>
                <w:szCs w:val="20"/>
                <w:lang w:eastAsia="zh-CN"/>
              </w:rPr>
              <w:t>Τεχνολογί</w:t>
            </w:r>
            <w:proofErr w:type="spellEnd"/>
            <w:r w:rsidRPr="00A6151B">
              <w:rPr>
                <w:rFonts w:ascii="Calibri" w:eastAsia="Times New Roman" w:hAnsi="Calibri" w:cs="Calibri"/>
                <w:sz w:val="20"/>
                <w:szCs w:val="20"/>
                <w:lang w:eastAsia="zh-CN"/>
              </w:rPr>
              <w:t xml:space="preserve">α </w:t>
            </w:r>
            <w:proofErr w:type="spellStart"/>
            <w:r w:rsidRPr="00A6151B">
              <w:rPr>
                <w:rFonts w:ascii="Calibri" w:eastAsia="Times New Roman" w:hAnsi="Calibri" w:cs="Calibri"/>
                <w:sz w:val="20"/>
                <w:szCs w:val="20"/>
                <w:lang w:eastAsia="zh-CN"/>
              </w:rPr>
              <w:t>σάρωσης</w:t>
            </w:r>
            <w:proofErr w:type="spellEnd"/>
          </w:p>
        </w:tc>
        <w:tc>
          <w:tcPr>
            <w:tcW w:w="2448" w:type="dxa"/>
            <w:tcBorders>
              <w:top w:val="nil"/>
              <w:left w:val="nil"/>
              <w:bottom w:val="single" w:sz="8" w:space="0" w:color="auto"/>
              <w:right w:val="single" w:sz="8" w:space="0" w:color="auto"/>
            </w:tcBorders>
          </w:tcPr>
          <w:p w:rsidR="00A6151B" w:rsidRPr="00A6151B" w:rsidRDefault="00A6151B" w:rsidP="00A6151B">
            <w:pPr>
              <w:suppressAutoHyphens/>
              <w:spacing w:after="20" w:line="240" w:lineRule="auto"/>
              <w:ind w:left="58" w:right="76"/>
              <w:jc w:val="both"/>
              <w:rPr>
                <w:rFonts w:ascii="Calibri" w:eastAsia="Times New Roman" w:hAnsi="Calibri" w:cs="Calibri"/>
                <w:sz w:val="20"/>
                <w:szCs w:val="20"/>
                <w:lang w:val="en-GB" w:eastAsia="zh-CN"/>
              </w:rPr>
            </w:pPr>
            <w:r w:rsidRPr="00A6151B">
              <w:rPr>
                <w:rFonts w:ascii="Calibri" w:eastAsia="Times New Roman" w:hAnsi="Calibri" w:cs="Calibri"/>
                <w:sz w:val="20"/>
                <w:szCs w:val="20"/>
                <w:lang w:val="en-GB" w:eastAsia="zh-CN"/>
              </w:rPr>
              <w:t>OCR</w:t>
            </w:r>
          </w:p>
        </w:tc>
        <w:tc>
          <w:tcPr>
            <w:tcW w:w="2320" w:type="dxa"/>
            <w:tcBorders>
              <w:top w:val="nil"/>
              <w:left w:val="nil"/>
              <w:bottom w:val="single" w:sz="8" w:space="0" w:color="auto"/>
              <w:right w:val="single" w:sz="8" w:space="0" w:color="auto"/>
            </w:tcBorders>
          </w:tcPr>
          <w:p w:rsidR="00A6151B" w:rsidRPr="00A6151B" w:rsidRDefault="00A6151B" w:rsidP="00A6151B">
            <w:pPr>
              <w:suppressAutoHyphens/>
              <w:spacing w:after="20" w:line="240" w:lineRule="auto"/>
              <w:jc w:val="both"/>
              <w:rPr>
                <w:rFonts w:ascii="Calibri" w:eastAsia="Times New Roman" w:hAnsi="Calibri" w:cs="Calibri"/>
                <w:sz w:val="20"/>
                <w:szCs w:val="20"/>
                <w:lang w:val="en-GB" w:eastAsia="zh-CN"/>
              </w:rPr>
            </w:pPr>
          </w:p>
        </w:tc>
        <w:tc>
          <w:tcPr>
            <w:tcW w:w="1936" w:type="dxa"/>
            <w:tcBorders>
              <w:top w:val="nil"/>
              <w:left w:val="nil"/>
              <w:bottom w:val="single" w:sz="8" w:space="0" w:color="auto"/>
              <w:right w:val="single" w:sz="8" w:space="0" w:color="auto"/>
            </w:tcBorders>
          </w:tcPr>
          <w:p w:rsidR="00A6151B" w:rsidRPr="00A6151B" w:rsidRDefault="00A6151B" w:rsidP="00A6151B">
            <w:pPr>
              <w:suppressAutoHyphens/>
              <w:spacing w:after="20" w:line="240" w:lineRule="auto"/>
              <w:jc w:val="both"/>
              <w:rPr>
                <w:rFonts w:ascii="Calibri" w:eastAsia="Times New Roman" w:hAnsi="Calibri" w:cs="Calibri"/>
                <w:sz w:val="20"/>
                <w:szCs w:val="20"/>
                <w:lang w:val="en-GB" w:eastAsia="zh-CN"/>
              </w:rPr>
            </w:pPr>
          </w:p>
        </w:tc>
      </w:tr>
      <w:tr w:rsidR="00A6151B" w:rsidRPr="00A6151B" w:rsidTr="005A4B19">
        <w:tc>
          <w:tcPr>
            <w:tcW w:w="1146" w:type="dxa"/>
            <w:tcBorders>
              <w:top w:val="nil"/>
              <w:left w:val="single" w:sz="8" w:space="0" w:color="auto"/>
              <w:bottom w:val="single" w:sz="8" w:space="0" w:color="auto"/>
              <w:right w:val="single" w:sz="8" w:space="0" w:color="auto"/>
            </w:tcBorders>
            <w:hideMark/>
          </w:tcPr>
          <w:p w:rsidR="00A6151B" w:rsidRPr="00A6151B" w:rsidRDefault="00A6151B" w:rsidP="00A6151B">
            <w:pPr>
              <w:numPr>
                <w:ilvl w:val="0"/>
                <w:numId w:val="22"/>
              </w:numPr>
              <w:suppressAutoHyphens/>
              <w:spacing w:after="20" w:line="240" w:lineRule="auto"/>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 </w:t>
            </w:r>
          </w:p>
        </w:tc>
        <w:tc>
          <w:tcPr>
            <w:tcW w:w="1955" w:type="dxa"/>
            <w:tcBorders>
              <w:top w:val="nil"/>
              <w:left w:val="nil"/>
              <w:bottom w:val="single" w:sz="8" w:space="0" w:color="auto"/>
              <w:right w:val="single" w:sz="8" w:space="0" w:color="auto"/>
            </w:tcBorders>
            <w:hideMark/>
          </w:tcPr>
          <w:p w:rsidR="00A6151B" w:rsidRPr="00A6151B" w:rsidRDefault="00A6151B" w:rsidP="00A6151B">
            <w:pPr>
              <w:shd w:val="clear" w:color="auto" w:fill="FFFFFF"/>
              <w:suppressAutoHyphens/>
              <w:spacing w:after="20" w:line="360" w:lineRule="auto"/>
              <w:ind w:left="102"/>
              <w:jc w:val="both"/>
              <w:rPr>
                <w:rFonts w:ascii="Calibri" w:eastAsia="Times New Roman" w:hAnsi="Calibri" w:cs="Calibri"/>
                <w:szCs w:val="24"/>
                <w:lang w:val="en-GB" w:eastAsia="zh-CN"/>
              </w:rPr>
            </w:pPr>
            <w:proofErr w:type="spellStart"/>
            <w:r w:rsidRPr="00A6151B">
              <w:rPr>
                <w:rFonts w:ascii="Calibri" w:eastAsia="Times New Roman" w:hAnsi="Calibri" w:cs="Calibri"/>
                <w:sz w:val="20"/>
                <w:szCs w:val="20"/>
                <w:lang w:val="en-GB" w:eastAsia="zh-CN"/>
              </w:rPr>
              <w:t>Τύ</w:t>
            </w:r>
            <w:proofErr w:type="spellEnd"/>
            <w:r w:rsidRPr="00A6151B">
              <w:rPr>
                <w:rFonts w:ascii="Calibri" w:eastAsia="Times New Roman" w:hAnsi="Calibri" w:cs="Calibri"/>
                <w:sz w:val="20"/>
                <w:szCs w:val="20"/>
                <w:lang w:val="en-GB" w:eastAsia="zh-CN"/>
              </w:rPr>
              <w:t>πος Σα</w:t>
            </w:r>
            <w:proofErr w:type="spellStart"/>
            <w:r w:rsidRPr="00A6151B">
              <w:rPr>
                <w:rFonts w:ascii="Calibri" w:eastAsia="Times New Roman" w:hAnsi="Calibri" w:cs="Calibri"/>
                <w:sz w:val="20"/>
                <w:szCs w:val="20"/>
                <w:lang w:val="en-GB" w:eastAsia="zh-CN"/>
              </w:rPr>
              <w:t>ρωτή</w:t>
            </w:r>
            <w:proofErr w:type="spellEnd"/>
          </w:p>
        </w:tc>
        <w:tc>
          <w:tcPr>
            <w:tcW w:w="2448"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ind w:left="58" w:right="76"/>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 xml:space="preserve">ADF </w:t>
            </w:r>
          </w:p>
        </w:tc>
        <w:tc>
          <w:tcPr>
            <w:tcW w:w="2320"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 </w:t>
            </w:r>
          </w:p>
        </w:tc>
        <w:tc>
          <w:tcPr>
            <w:tcW w:w="1936" w:type="dxa"/>
            <w:tcBorders>
              <w:top w:val="nil"/>
              <w:left w:val="nil"/>
              <w:bottom w:val="single" w:sz="8" w:space="0" w:color="auto"/>
              <w:right w:val="single" w:sz="8" w:space="0" w:color="auto"/>
            </w:tcBorders>
          </w:tcPr>
          <w:p w:rsidR="00A6151B" w:rsidRPr="00A6151B" w:rsidRDefault="00A6151B" w:rsidP="00A6151B">
            <w:pPr>
              <w:suppressAutoHyphens/>
              <w:spacing w:after="20" w:line="240" w:lineRule="auto"/>
              <w:jc w:val="both"/>
              <w:rPr>
                <w:rFonts w:ascii="Calibri" w:eastAsia="Times New Roman" w:hAnsi="Calibri" w:cs="Calibri"/>
                <w:sz w:val="20"/>
                <w:szCs w:val="20"/>
                <w:lang w:val="en-GB" w:eastAsia="zh-CN"/>
              </w:rPr>
            </w:pPr>
          </w:p>
        </w:tc>
      </w:tr>
      <w:tr w:rsidR="00A6151B" w:rsidRPr="00A6151B" w:rsidTr="005A4B19">
        <w:tc>
          <w:tcPr>
            <w:tcW w:w="1146" w:type="dxa"/>
            <w:tcBorders>
              <w:top w:val="nil"/>
              <w:left w:val="single" w:sz="8" w:space="0" w:color="auto"/>
              <w:bottom w:val="single" w:sz="8" w:space="0" w:color="auto"/>
              <w:right w:val="single" w:sz="8" w:space="0" w:color="auto"/>
            </w:tcBorders>
            <w:hideMark/>
          </w:tcPr>
          <w:p w:rsidR="00A6151B" w:rsidRPr="00A6151B" w:rsidRDefault="00A6151B" w:rsidP="00A6151B">
            <w:pPr>
              <w:numPr>
                <w:ilvl w:val="0"/>
                <w:numId w:val="22"/>
              </w:numPr>
              <w:suppressAutoHyphens/>
              <w:spacing w:after="20" w:line="240" w:lineRule="auto"/>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 </w:t>
            </w:r>
          </w:p>
        </w:tc>
        <w:tc>
          <w:tcPr>
            <w:tcW w:w="1955" w:type="dxa"/>
            <w:tcBorders>
              <w:top w:val="nil"/>
              <w:left w:val="nil"/>
              <w:bottom w:val="single" w:sz="8" w:space="0" w:color="auto"/>
              <w:right w:val="single" w:sz="8" w:space="0" w:color="auto"/>
            </w:tcBorders>
            <w:hideMark/>
          </w:tcPr>
          <w:p w:rsidR="00A6151B" w:rsidRPr="00A6151B" w:rsidRDefault="00A6151B" w:rsidP="00A6151B">
            <w:pPr>
              <w:suppressAutoHyphens/>
              <w:autoSpaceDE w:val="0"/>
              <w:autoSpaceDN w:val="0"/>
              <w:spacing w:after="20" w:line="240" w:lineRule="auto"/>
              <w:ind w:left="102"/>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Οπ</w:t>
            </w:r>
            <w:proofErr w:type="spellStart"/>
            <w:r w:rsidRPr="00A6151B">
              <w:rPr>
                <w:rFonts w:ascii="Calibri" w:eastAsia="Times New Roman" w:hAnsi="Calibri" w:cs="Calibri"/>
                <w:sz w:val="20"/>
                <w:szCs w:val="20"/>
                <w:lang w:val="en-GB" w:eastAsia="zh-CN"/>
              </w:rPr>
              <w:t>τική</w:t>
            </w:r>
            <w:proofErr w:type="spellEnd"/>
            <w:r w:rsidRPr="00A6151B">
              <w:rPr>
                <w:rFonts w:ascii="Calibri" w:eastAsia="Times New Roman" w:hAnsi="Calibri" w:cs="Calibri"/>
                <w:sz w:val="20"/>
                <w:szCs w:val="20"/>
                <w:lang w:val="en-GB" w:eastAsia="zh-CN"/>
              </w:rPr>
              <w:t xml:space="preserve"> </w:t>
            </w:r>
            <w:proofErr w:type="spellStart"/>
            <w:r w:rsidRPr="00A6151B">
              <w:rPr>
                <w:rFonts w:ascii="Calibri" w:eastAsia="Times New Roman" w:hAnsi="Calibri" w:cs="Calibri"/>
                <w:sz w:val="20"/>
                <w:szCs w:val="20"/>
                <w:lang w:val="en-GB" w:eastAsia="zh-CN"/>
              </w:rPr>
              <w:t>Ανάλυση</w:t>
            </w:r>
            <w:proofErr w:type="spellEnd"/>
          </w:p>
        </w:tc>
        <w:tc>
          <w:tcPr>
            <w:tcW w:w="2448"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ind w:left="58" w:right="76"/>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≥600 dpi</w:t>
            </w:r>
          </w:p>
        </w:tc>
        <w:tc>
          <w:tcPr>
            <w:tcW w:w="2320"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 </w:t>
            </w:r>
          </w:p>
        </w:tc>
        <w:tc>
          <w:tcPr>
            <w:tcW w:w="1936" w:type="dxa"/>
            <w:tcBorders>
              <w:top w:val="nil"/>
              <w:left w:val="nil"/>
              <w:bottom w:val="single" w:sz="8" w:space="0" w:color="auto"/>
              <w:right w:val="single" w:sz="8" w:space="0" w:color="auto"/>
            </w:tcBorders>
          </w:tcPr>
          <w:p w:rsidR="00A6151B" w:rsidRPr="00A6151B" w:rsidRDefault="00A6151B" w:rsidP="00A6151B">
            <w:pPr>
              <w:suppressAutoHyphens/>
              <w:spacing w:after="20" w:line="240" w:lineRule="auto"/>
              <w:jc w:val="both"/>
              <w:rPr>
                <w:rFonts w:ascii="Calibri" w:eastAsia="Times New Roman" w:hAnsi="Calibri" w:cs="Calibri"/>
                <w:sz w:val="20"/>
                <w:szCs w:val="20"/>
                <w:lang w:val="en-GB" w:eastAsia="zh-CN"/>
              </w:rPr>
            </w:pPr>
          </w:p>
        </w:tc>
      </w:tr>
      <w:tr w:rsidR="00A6151B" w:rsidRPr="00A6151B" w:rsidTr="005A4B19">
        <w:tc>
          <w:tcPr>
            <w:tcW w:w="1146" w:type="dxa"/>
            <w:tcBorders>
              <w:top w:val="nil"/>
              <w:left w:val="single" w:sz="8" w:space="0" w:color="auto"/>
              <w:bottom w:val="single" w:sz="8" w:space="0" w:color="auto"/>
              <w:right w:val="single" w:sz="8" w:space="0" w:color="auto"/>
            </w:tcBorders>
            <w:hideMark/>
          </w:tcPr>
          <w:p w:rsidR="00A6151B" w:rsidRPr="00A6151B" w:rsidRDefault="00A6151B" w:rsidP="00A6151B">
            <w:pPr>
              <w:numPr>
                <w:ilvl w:val="0"/>
                <w:numId w:val="22"/>
              </w:numPr>
              <w:suppressAutoHyphens/>
              <w:spacing w:after="20" w:line="240" w:lineRule="auto"/>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 </w:t>
            </w:r>
          </w:p>
        </w:tc>
        <w:tc>
          <w:tcPr>
            <w:tcW w:w="1955" w:type="dxa"/>
            <w:tcBorders>
              <w:top w:val="nil"/>
              <w:left w:val="nil"/>
              <w:bottom w:val="single" w:sz="8" w:space="0" w:color="auto"/>
              <w:right w:val="single" w:sz="8" w:space="0" w:color="auto"/>
            </w:tcBorders>
            <w:hideMark/>
          </w:tcPr>
          <w:p w:rsidR="00A6151B" w:rsidRPr="00A6151B" w:rsidRDefault="00A6151B" w:rsidP="00A6151B">
            <w:pPr>
              <w:suppressAutoHyphens/>
              <w:autoSpaceDE w:val="0"/>
              <w:autoSpaceDN w:val="0"/>
              <w:spacing w:after="20" w:line="240" w:lineRule="auto"/>
              <w:ind w:left="102"/>
              <w:jc w:val="both"/>
              <w:rPr>
                <w:rFonts w:ascii="Calibri" w:eastAsia="Times New Roman" w:hAnsi="Calibri" w:cs="Calibri"/>
                <w:szCs w:val="24"/>
                <w:lang w:val="en-GB" w:eastAsia="zh-CN"/>
              </w:rPr>
            </w:pPr>
            <w:proofErr w:type="spellStart"/>
            <w:r w:rsidRPr="00A6151B">
              <w:rPr>
                <w:rFonts w:ascii="Calibri" w:eastAsia="Times New Roman" w:hAnsi="Calibri" w:cs="Calibri"/>
                <w:sz w:val="20"/>
                <w:szCs w:val="20"/>
                <w:lang w:val="en-GB" w:eastAsia="zh-CN"/>
              </w:rPr>
              <w:t>Τύ</w:t>
            </w:r>
            <w:proofErr w:type="spellEnd"/>
            <w:r w:rsidRPr="00A6151B">
              <w:rPr>
                <w:rFonts w:ascii="Calibri" w:eastAsia="Times New Roman" w:hAnsi="Calibri" w:cs="Calibri"/>
                <w:sz w:val="20"/>
                <w:szCs w:val="20"/>
                <w:lang w:val="en-GB" w:eastAsia="zh-CN"/>
              </w:rPr>
              <w:t>πος α</w:t>
            </w:r>
            <w:proofErr w:type="spellStart"/>
            <w:r w:rsidRPr="00A6151B">
              <w:rPr>
                <w:rFonts w:ascii="Calibri" w:eastAsia="Times New Roman" w:hAnsi="Calibri" w:cs="Calibri"/>
                <w:sz w:val="20"/>
                <w:szCs w:val="20"/>
                <w:lang w:val="en-GB" w:eastAsia="zh-CN"/>
              </w:rPr>
              <w:t>ισθητήρ</w:t>
            </w:r>
            <w:proofErr w:type="spellEnd"/>
            <w:r w:rsidRPr="00A6151B">
              <w:rPr>
                <w:rFonts w:ascii="Calibri" w:eastAsia="Times New Roman" w:hAnsi="Calibri" w:cs="Calibri"/>
                <w:sz w:val="20"/>
                <w:szCs w:val="20"/>
                <w:lang w:val="en-GB" w:eastAsia="zh-CN"/>
              </w:rPr>
              <w:t xml:space="preserve">α </w:t>
            </w:r>
            <w:proofErr w:type="spellStart"/>
            <w:r w:rsidRPr="00A6151B">
              <w:rPr>
                <w:rFonts w:ascii="Calibri" w:eastAsia="Times New Roman" w:hAnsi="Calibri" w:cs="Calibri"/>
                <w:sz w:val="20"/>
                <w:szCs w:val="20"/>
                <w:lang w:val="en-GB" w:eastAsia="zh-CN"/>
              </w:rPr>
              <w:t>σάρωσης</w:t>
            </w:r>
            <w:proofErr w:type="spellEnd"/>
            <w:r w:rsidRPr="00A6151B">
              <w:rPr>
                <w:rFonts w:ascii="Calibri" w:eastAsia="Times New Roman" w:hAnsi="Calibri" w:cs="Calibri"/>
                <w:sz w:val="20"/>
                <w:szCs w:val="20"/>
                <w:lang w:val="en-GB" w:eastAsia="zh-CN"/>
              </w:rPr>
              <w:t xml:space="preserve"> </w:t>
            </w:r>
          </w:p>
        </w:tc>
        <w:tc>
          <w:tcPr>
            <w:tcW w:w="2448"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ind w:left="58" w:right="76"/>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 xml:space="preserve">Colour CCD   </w:t>
            </w:r>
          </w:p>
        </w:tc>
        <w:tc>
          <w:tcPr>
            <w:tcW w:w="2320"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 </w:t>
            </w:r>
          </w:p>
        </w:tc>
        <w:tc>
          <w:tcPr>
            <w:tcW w:w="1936" w:type="dxa"/>
            <w:tcBorders>
              <w:top w:val="nil"/>
              <w:left w:val="nil"/>
              <w:bottom w:val="single" w:sz="8" w:space="0" w:color="auto"/>
              <w:right w:val="single" w:sz="8" w:space="0" w:color="auto"/>
            </w:tcBorders>
          </w:tcPr>
          <w:p w:rsidR="00A6151B" w:rsidRPr="00A6151B" w:rsidRDefault="00A6151B" w:rsidP="00A6151B">
            <w:pPr>
              <w:suppressAutoHyphens/>
              <w:spacing w:after="20" w:line="240" w:lineRule="auto"/>
              <w:jc w:val="both"/>
              <w:rPr>
                <w:rFonts w:ascii="Calibri" w:eastAsia="Times New Roman" w:hAnsi="Calibri" w:cs="Calibri"/>
                <w:sz w:val="20"/>
                <w:szCs w:val="20"/>
                <w:lang w:val="en-GB" w:eastAsia="zh-CN"/>
              </w:rPr>
            </w:pPr>
          </w:p>
        </w:tc>
      </w:tr>
      <w:tr w:rsidR="00A6151B" w:rsidRPr="009807F3" w:rsidTr="005A4B19">
        <w:tc>
          <w:tcPr>
            <w:tcW w:w="1146" w:type="dxa"/>
            <w:tcBorders>
              <w:top w:val="nil"/>
              <w:left w:val="single" w:sz="8" w:space="0" w:color="auto"/>
              <w:bottom w:val="single" w:sz="8" w:space="0" w:color="auto"/>
              <w:right w:val="single" w:sz="8" w:space="0" w:color="auto"/>
            </w:tcBorders>
            <w:hideMark/>
          </w:tcPr>
          <w:p w:rsidR="00A6151B" w:rsidRPr="00A6151B" w:rsidRDefault="00A6151B" w:rsidP="00A6151B">
            <w:pPr>
              <w:numPr>
                <w:ilvl w:val="0"/>
                <w:numId w:val="22"/>
              </w:numPr>
              <w:suppressAutoHyphens/>
              <w:spacing w:after="20" w:line="240" w:lineRule="auto"/>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 </w:t>
            </w:r>
          </w:p>
        </w:tc>
        <w:tc>
          <w:tcPr>
            <w:tcW w:w="1955" w:type="dxa"/>
            <w:tcBorders>
              <w:top w:val="nil"/>
              <w:left w:val="nil"/>
              <w:bottom w:val="single" w:sz="8" w:space="0" w:color="auto"/>
              <w:right w:val="single" w:sz="8" w:space="0" w:color="auto"/>
            </w:tcBorders>
            <w:hideMark/>
          </w:tcPr>
          <w:p w:rsidR="00A6151B" w:rsidRPr="00A6151B" w:rsidRDefault="00A6151B" w:rsidP="00A6151B">
            <w:pPr>
              <w:suppressAutoHyphens/>
              <w:autoSpaceDE w:val="0"/>
              <w:autoSpaceDN w:val="0"/>
              <w:spacing w:after="20" w:line="240" w:lineRule="auto"/>
              <w:ind w:left="102"/>
              <w:jc w:val="both"/>
              <w:rPr>
                <w:rFonts w:ascii="Calibri" w:eastAsia="Times New Roman" w:hAnsi="Calibri" w:cs="Calibri"/>
                <w:szCs w:val="24"/>
                <w:lang w:val="en-GB" w:eastAsia="zh-CN"/>
              </w:rPr>
            </w:pPr>
            <w:proofErr w:type="spellStart"/>
            <w:r w:rsidRPr="00A6151B">
              <w:rPr>
                <w:rFonts w:ascii="Calibri" w:eastAsia="Times New Roman" w:hAnsi="Calibri" w:cs="Calibri"/>
                <w:sz w:val="20"/>
                <w:szCs w:val="20"/>
                <w:lang w:val="en-GB" w:eastAsia="zh-CN"/>
              </w:rPr>
              <w:t>Δυν</w:t>
            </w:r>
            <w:proofErr w:type="spellEnd"/>
            <w:r w:rsidRPr="00A6151B">
              <w:rPr>
                <w:rFonts w:ascii="Calibri" w:eastAsia="Times New Roman" w:hAnsi="Calibri" w:cs="Calibri"/>
                <w:sz w:val="20"/>
                <w:szCs w:val="20"/>
                <w:lang w:val="en-GB" w:eastAsia="zh-CN"/>
              </w:rPr>
              <w:t xml:space="preserve">ατότητες </w:t>
            </w:r>
            <w:proofErr w:type="spellStart"/>
            <w:r w:rsidRPr="00A6151B">
              <w:rPr>
                <w:rFonts w:ascii="Calibri" w:eastAsia="Times New Roman" w:hAnsi="Calibri" w:cs="Calibri"/>
                <w:sz w:val="20"/>
                <w:szCs w:val="20"/>
                <w:lang w:val="en-GB" w:eastAsia="zh-CN"/>
              </w:rPr>
              <w:t>σάρωσης</w:t>
            </w:r>
            <w:proofErr w:type="spellEnd"/>
          </w:p>
        </w:tc>
        <w:tc>
          <w:tcPr>
            <w:tcW w:w="2448"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ind w:left="58" w:right="76"/>
              <w:jc w:val="both"/>
              <w:rPr>
                <w:rFonts w:ascii="Calibri" w:eastAsia="Times New Roman" w:hAnsi="Calibri" w:cs="Calibri"/>
                <w:szCs w:val="24"/>
                <w:lang w:val="el-GR" w:eastAsia="zh-CN"/>
              </w:rPr>
            </w:pPr>
            <w:r w:rsidRPr="00A6151B">
              <w:rPr>
                <w:rFonts w:ascii="Calibri" w:eastAsia="Times New Roman" w:hAnsi="Calibri" w:cs="Calibri"/>
                <w:sz w:val="20"/>
                <w:szCs w:val="20"/>
                <w:lang w:val="el-GR" w:eastAsia="zh-CN"/>
              </w:rPr>
              <w:t xml:space="preserve">Μονή και Διπλής όψης σάρωση ( </w:t>
            </w:r>
            <w:r w:rsidRPr="00A6151B">
              <w:rPr>
                <w:rFonts w:ascii="Calibri" w:eastAsia="Times New Roman" w:hAnsi="Calibri" w:cs="Calibri"/>
                <w:sz w:val="20"/>
                <w:szCs w:val="20"/>
                <w:lang w:val="en-GB" w:eastAsia="zh-CN"/>
              </w:rPr>
              <w:t>simplex</w:t>
            </w:r>
            <w:r w:rsidRPr="00A6151B">
              <w:rPr>
                <w:rFonts w:ascii="Calibri" w:eastAsia="Times New Roman" w:hAnsi="Calibri" w:cs="Calibri"/>
                <w:sz w:val="20"/>
                <w:szCs w:val="20"/>
                <w:lang w:val="el-GR" w:eastAsia="zh-CN"/>
              </w:rPr>
              <w:t xml:space="preserve"> &amp; </w:t>
            </w:r>
            <w:r w:rsidRPr="00A6151B">
              <w:rPr>
                <w:rFonts w:ascii="Calibri" w:eastAsia="Times New Roman" w:hAnsi="Calibri" w:cs="Calibri"/>
                <w:sz w:val="20"/>
                <w:szCs w:val="20"/>
                <w:lang w:val="en-GB" w:eastAsia="zh-CN"/>
              </w:rPr>
              <w:t>duplex</w:t>
            </w:r>
            <w:r w:rsidRPr="00A6151B">
              <w:rPr>
                <w:rFonts w:ascii="Calibri" w:eastAsia="Times New Roman" w:hAnsi="Calibri" w:cs="Calibri"/>
                <w:sz w:val="20"/>
                <w:szCs w:val="20"/>
                <w:lang w:val="el-GR" w:eastAsia="zh-CN"/>
              </w:rPr>
              <w:t>)</w:t>
            </w:r>
          </w:p>
        </w:tc>
        <w:tc>
          <w:tcPr>
            <w:tcW w:w="2320"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jc w:val="both"/>
              <w:rPr>
                <w:rFonts w:ascii="Calibri" w:eastAsia="Times New Roman" w:hAnsi="Calibri" w:cs="Calibri"/>
                <w:szCs w:val="24"/>
                <w:lang w:val="el-GR" w:eastAsia="zh-CN"/>
              </w:rPr>
            </w:pPr>
            <w:r w:rsidRPr="00A6151B">
              <w:rPr>
                <w:rFonts w:ascii="Calibri" w:eastAsia="Times New Roman" w:hAnsi="Calibri" w:cs="Calibri"/>
                <w:sz w:val="20"/>
                <w:szCs w:val="20"/>
                <w:lang w:val="en-GB" w:eastAsia="zh-CN"/>
              </w:rPr>
              <w:t> </w:t>
            </w:r>
          </w:p>
        </w:tc>
        <w:tc>
          <w:tcPr>
            <w:tcW w:w="1936" w:type="dxa"/>
            <w:tcBorders>
              <w:top w:val="nil"/>
              <w:left w:val="nil"/>
              <w:bottom w:val="single" w:sz="8" w:space="0" w:color="auto"/>
              <w:right w:val="single" w:sz="8" w:space="0" w:color="auto"/>
            </w:tcBorders>
          </w:tcPr>
          <w:p w:rsidR="00A6151B" w:rsidRPr="00A6151B" w:rsidRDefault="00A6151B" w:rsidP="00A6151B">
            <w:pPr>
              <w:suppressAutoHyphens/>
              <w:spacing w:after="20" w:line="240" w:lineRule="auto"/>
              <w:jc w:val="both"/>
              <w:rPr>
                <w:rFonts w:ascii="Calibri" w:eastAsia="Times New Roman" w:hAnsi="Calibri" w:cs="Calibri"/>
                <w:sz w:val="20"/>
                <w:szCs w:val="20"/>
                <w:lang w:val="el-GR" w:eastAsia="zh-CN"/>
              </w:rPr>
            </w:pPr>
          </w:p>
        </w:tc>
      </w:tr>
      <w:tr w:rsidR="00A6151B" w:rsidRPr="00A6151B" w:rsidTr="005A4B19">
        <w:trPr>
          <w:trHeight w:val="522"/>
        </w:trPr>
        <w:tc>
          <w:tcPr>
            <w:tcW w:w="1146" w:type="dxa"/>
            <w:tcBorders>
              <w:top w:val="nil"/>
              <w:left w:val="single" w:sz="8" w:space="0" w:color="auto"/>
              <w:bottom w:val="single" w:sz="8" w:space="0" w:color="auto"/>
              <w:right w:val="single" w:sz="8" w:space="0" w:color="auto"/>
            </w:tcBorders>
            <w:hideMark/>
          </w:tcPr>
          <w:p w:rsidR="00A6151B" w:rsidRPr="00A6151B" w:rsidRDefault="00A6151B" w:rsidP="00A6151B">
            <w:pPr>
              <w:numPr>
                <w:ilvl w:val="0"/>
                <w:numId w:val="22"/>
              </w:numPr>
              <w:suppressAutoHyphens/>
              <w:spacing w:after="20" w:line="240" w:lineRule="auto"/>
              <w:jc w:val="both"/>
              <w:rPr>
                <w:rFonts w:ascii="Calibri" w:eastAsia="Times New Roman" w:hAnsi="Calibri" w:cs="Calibri"/>
                <w:szCs w:val="24"/>
                <w:lang w:val="el-GR" w:eastAsia="zh-CN"/>
              </w:rPr>
            </w:pPr>
            <w:r w:rsidRPr="00A6151B">
              <w:rPr>
                <w:rFonts w:ascii="Calibri" w:eastAsia="Times New Roman" w:hAnsi="Calibri" w:cs="Calibri"/>
                <w:sz w:val="20"/>
                <w:szCs w:val="20"/>
                <w:lang w:val="en-GB" w:eastAsia="zh-CN"/>
              </w:rPr>
              <w:t> </w:t>
            </w:r>
          </w:p>
        </w:tc>
        <w:tc>
          <w:tcPr>
            <w:tcW w:w="1955" w:type="dxa"/>
            <w:tcBorders>
              <w:top w:val="nil"/>
              <w:left w:val="nil"/>
              <w:bottom w:val="single" w:sz="8" w:space="0" w:color="auto"/>
              <w:right w:val="single" w:sz="8" w:space="0" w:color="auto"/>
            </w:tcBorders>
            <w:hideMark/>
          </w:tcPr>
          <w:p w:rsidR="00A6151B" w:rsidRPr="00A6151B" w:rsidRDefault="00A6151B" w:rsidP="00A6151B">
            <w:pPr>
              <w:suppressAutoHyphens/>
              <w:autoSpaceDE w:val="0"/>
              <w:autoSpaceDN w:val="0"/>
              <w:spacing w:after="20" w:line="240" w:lineRule="auto"/>
              <w:ind w:left="102"/>
              <w:jc w:val="both"/>
              <w:rPr>
                <w:rFonts w:ascii="Calibri" w:eastAsia="Times New Roman" w:hAnsi="Calibri" w:cs="Calibri"/>
                <w:szCs w:val="24"/>
                <w:lang w:eastAsia="zh-CN"/>
              </w:rPr>
            </w:pPr>
            <w:r w:rsidRPr="00A6151B">
              <w:rPr>
                <w:rFonts w:ascii="Calibri" w:eastAsia="Times New Roman" w:hAnsi="Calibri" w:cs="Calibri"/>
                <w:sz w:val="20"/>
                <w:szCs w:val="20"/>
                <w:lang w:val="en-GB" w:eastAsia="zh-CN"/>
              </w:rPr>
              <w:t>∆ια</w:t>
            </w:r>
            <w:proofErr w:type="spellStart"/>
            <w:r w:rsidRPr="00A6151B">
              <w:rPr>
                <w:rFonts w:ascii="Calibri" w:eastAsia="Times New Roman" w:hAnsi="Calibri" w:cs="Calibri"/>
                <w:sz w:val="20"/>
                <w:szCs w:val="20"/>
                <w:lang w:val="en-GB" w:eastAsia="zh-CN"/>
              </w:rPr>
              <w:t>στάσεις</w:t>
            </w:r>
            <w:proofErr w:type="spellEnd"/>
            <w:r w:rsidRPr="00A6151B">
              <w:rPr>
                <w:rFonts w:ascii="Calibri" w:eastAsia="Times New Roman" w:hAnsi="Calibri" w:cs="Calibri"/>
                <w:sz w:val="20"/>
                <w:szCs w:val="20"/>
                <w:lang w:val="en-GB" w:eastAsia="zh-CN"/>
              </w:rPr>
              <w:t xml:space="preserve">  </w:t>
            </w:r>
            <w:proofErr w:type="spellStart"/>
            <w:r w:rsidRPr="00A6151B">
              <w:rPr>
                <w:rFonts w:ascii="Calibri" w:eastAsia="Times New Roman" w:hAnsi="Calibri" w:cs="Calibri"/>
                <w:sz w:val="20"/>
                <w:szCs w:val="20"/>
                <w:lang w:val="en-GB" w:eastAsia="zh-CN"/>
              </w:rPr>
              <w:t>εγγράφου</w:t>
            </w:r>
            <w:proofErr w:type="spellEnd"/>
            <w:r w:rsidRPr="00A6151B">
              <w:rPr>
                <w:rFonts w:ascii="Calibri" w:eastAsia="Times New Roman" w:hAnsi="Calibri" w:cs="Calibri"/>
                <w:sz w:val="20"/>
                <w:szCs w:val="20"/>
                <w:lang w:val="en-GB" w:eastAsia="zh-CN"/>
              </w:rPr>
              <w:t xml:space="preserve"> </w:t>
            </w:r>
            <w:proofErr w:type="spellStart"/>
            <w:r w:rsidRPr="00A6151B">
              <w:rPr>
                <w:rFonts w:ascii="Calibri" w:eastAsia="Times New Roman" w:hAnsi="Calibri" w:cs="Calibri"/>
                <w:sz w:val="20"/>
                <w:szCs w:val="20"/>
                <w:lang w:val="en-GB" w:eastAsia="zh-CN"/>
              </w:rPr>
              <w:t>σάρωσης</w:t>
            </w:r>
            <w:proofErr w:type="spellEnd"/>
          </w:p>
        </w:tc>
        <w:tc>
          <w:tcPr>
            <w:tcW w:w="2448"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ind w:left="58" w:right="76"/>
              <w:jc w:val="both"/>
              <w:rPr>
                <w:rFonts w:ascii="Calibri" w:eastAsia="Times New Roman" w:hAnsi="Calibri" w:cs="Calibri"/>
                <w:szCs w:val="24"/>
                <w:lang w:val="en-GB" w:eastAsia="zh-CN"/>
              </w:rPr>
            </w:pPr>
            <w:proofErr w:type="gramStart"/>
            <w:r w:rsidRPr="00A6151B">
              <w:rPr>
                <w:rFonts w:ascii="Calibri" w:eastAsia="Times New Roman" w:hAnsi="Calibri" w:cs="Calibri"/>
                <w:sz w:val="20"/>
                <w:szCs w:val="20"/>
                <w:lang w:val="en-GB" w:eastAsia="zh-CN"/>
              </w:rPr>
              <w:t>Minimum :</w:t>
            </w:r>
            <w:proofErr w:type="gramEnd"/>
            <w:r w:rsidRPr="00A6151B">
              <w:rPr>
                <w:rFonts w:ascii="Calibri" w:eastAsia="Times New Roman" w:hAnsi="Calibri" w:cs="Calibri"/>
                <w:sz w:val="20"/>
                <w:szCs w:val="20"/>
                <w:lang w:val="en-GB" w:eastAsia="zh-CN"/>
              </w:rPr>
              <w:t xml:space="preserve"> A8 </w:t>
            </w:r>
          </w:p>
          <w:p w:rsidR="00A6151B" w:rsidRPr="00A6151B" w:rsidRDefault="00A6151B" w:rsidP="00A6151B">
            <w:pPr>
              <w:suppressAutoHyphens/>
              <w:spacing w:after="20" w:line="240" w:lineRule="auto"/>
              <w:ind w:left="58" w:right="76"/>
              <w:jc w:val="both"/>
              <w:rPr>
                <w:rFonts w:ascii="Calibri" w:eastAsia="Times New Roman" w:hAnsi="Calibri" w:cs="Calibri"/>
                <w:szCs w:val="24"/>
                <w:lang w:val="en-GB" w:eastAsia="zh-CN"/>
              </w:rPr>
            </w:pPr>
            <w:r w:rsidRPr="00A6151B">
              <w:rPr>
                <w:rFonts w:ascii="Calibri" w:eastAsia="Times New Roman" w:hAnsi="Calibri" w:cs="Calibri"/>
                <w:sz w:val="20"/>
                <w:szCs w:val="20"/>
                <w:lang w:val="pt-PT" w:eastAsia="zh-CN"/>
              </w:rPr>
              <w:t xml:space="preserve">Maximum: A4 </w:t>
            </w:r>
          </w:p>
        </w:tc>
        <w:tc>
          <w:tcPr>
            <w:tcW w:w="2320"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 </w:t>
            </w:r>
          </w:p>
        </w:tc>
        <w:tc>
          <w:tcPr>
            <w:tcW w:w="1936" w:type="dxa"/>
            <w:tcBorders>
              <w:top w:val="nil"/>
              <w:left w:val="nil"/>
              <w:bottom w:val="single" w:sz="8" w:space="0" w:color="auto"/>
              <w:right w:val="single" w:sz="8" w:space="0" w:color="auto"/>
            </w:tcBorders>
          </w:tcPr>
          <w:p w:rsidR="00A6151B" w:rsidRPr="00A6151B" w:rsidRDefault="00A6151B" w:rsidP="00A6151B">
            <w:pPr>
              <w:suppressAutoHyphens/>
              <w:spacing w:after="20" w:line="240" w:lineRule="auto"/>
              <w:jc w:val="both"/>
              <w:rPr>
                <w:rFonts w:ascii="Calibri" w:eastAsia="Times New Roman" w:hAnsi="Calibri" w:cs="Calibri"/>
                <w:sz w:val="20"/>
                <w:szCs w:val="20"/>
                <w:lang w:val="en-GB" w:eastAsia="zh-CN"/>
              </w:rPr>
            </w:pPr>
          </w:p>
        </w:tc>
      </w:tr>
      <w:tr w:rsidR="00A6151B" w:rsidRPr="00A6151B" w:rsidTr="005A4B19">
        <w:tc>
          <w:tcPr>
            <w:tcW w:w="1146" w:type="dxa"/>
            <w:tcBorders>
              <w:top w:val="nil"/>
              <w:left w:val="single" w:sz="8" w:space="0" w:color="auto"/>
              <w:bottom w:val="single" w:sz="8" w:space="0" w:color="auto"/>
              <w:right w:val="single" w:sz="8" w:space="0" w:color="auto"/>
            </w:tcBorders>
            <w:hideMark/>
          </w:tcPr>
          <w:p w:rsidR="00A6151B" w:rsidRPr="00A6151B" w:rsidRDefault="00A6151B" w:rsidP="00A6151B">
            <w:pPr>
              <w:numPr>
                <w:ilvl w:val="0"/>
                <w:numId w:val="22"/>
              </w:numPr>
              <w:suppressAutoHyphens/>
              <w:spacing w:after="20" w:line="240" w:lineRule="auto"/>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 </w:t>
            </w:r>
          </w:p>
        </w:tc>
        <w:tc>
          <w:tcPr>
            <w:tcW w:w="1955" w:type="dxa"/>
            <w:tcBorders>
              <w:top w:val="nil"/>
              <w:left w:val="nil"/>
              <w:bottom w:val="single" w:sz="8" w:space="0" w:color="auto"/>
              <w:right w:val="single" w:sz="8" w:space="0" w:color="auto"/>
            </w:tcBorders>
            <w:hideMark/>
          </w:tcPr>
          <w:p w:rsidR="00A6151B" w:rsidRPr="00A6151B" w:rsidRDefault="00A6151B" w:rsidP="00A6151B">
            <w:pPr>
              <w:suppressAutoHyphens/>
              <w:autoSpaceDE w:val="0"/>
              <w:autoSpaceDN w:val="0"/>
              <w:spacing w:after="20" w:line="240" w:lineRule="auto"/>
              <w:ind w:left="102"/>
              <w:jc w:val="both"/>
              <w:rPr>
                <w:rFonts w:ascii="Calibri" w:eastAsia="Times New Roman" w:hAnsi="Calibri" w:cs="Calibri"/>
                <w:szCs w:val="24"/>
                <w:lang w:val="el-GR" w:eastAsia="zh-CN"/>
              </w:rPr>
            </w:pPr>
            <w:r w:rsidRPr="00A6151B">
              <w:rPr>
                <w:rFonts w:ascii="Calibri" w:eastAsia="Times New Roman" w:hAnsi="Calibri" w:cs="Calibri"/>
                <w:sz w:val="20"/>
                <w:szCs w:val="20"/>
                <w:lang w:val="el-GR" w:eastAsia="zh-CN"/>
              </w:rPr>
              <w:t>Δυνατότητα σάρωσης χαρτιού μεγάλου μήκους</w:t>
            </w:r>
            <w:r w:rsidRPr="00A6151B">
              <w:rPr>
                <w:rFonts w:ascii="Calibri" w:eastAsia="Times New Roman" w:hAnsi="Calibri" w:cs="Calibri"/>
                <w:sz w:val="20"/>
                <w:szCs w:val="20"/>
                <w:lang w:val="en-GB" w:eastAsia="zh-CN"/>
              </w:rPr>
              <w:t> </w:t>
            </w:r>
            <w:r w:rsidRPr="00A6151B">
              <w:rPr>
                <w:rFonts w:ascii="Calibri" w:eastAsia="Times New Roman" w:hAnsi="Calibri" w:cs="Calibri"/>
                <w:sz w:val="20"/>
                <w:szCs w:val="20"/>
                <w:lang w:val="el-GR" w:eastAsia="zh-CN"/>
              </w:rPr>
              <w:t xml:space="preserve"> </w:t>
            </w:r>
          </w:p>
        </w:tc>
        <w:tc>
          <w:tcPr>
            <w:tcW w:w="2448"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ind w:left="58" w:right="76"/>
              <w:jc w:val="both"/>
              <w:rPr>
                <w:rFonts w:ascii="Calibri" w:eastAsia="Times New Roman" w:hAnsi="Calibri" w:cs="Calibri"/>
                <w:szCs w:val="24"/>
                <w:lang w:val="en-GB" w:eastAsia="zh-CN"/>
              </w:rPr>
            </w:pPr>
            <w:r w:rsidRPr="00A6151B">
              <w:rPr>
                <w:rFonts w:ascii="Calibri" w:eastAsia="Times New Roman" w:hAnsi="Calibri" w:cs="Calibri"/>
                <w:sz w:val="20"/>
                <w:szCs w:val="20"/>
                <w:lang w:val="pt-PT" w:eastAsia="zh-CN"/>
              </w:rPr>
              <w:t xml:space="preserve">≥ </w:t>
            </w:r>
            <w:r w:rsidRPr="00A6151B">
              <w:rPr>
                <w:rFonts w:ascii="Calibri" w:eastAsia="Times New Roman" w:hAnsi="Calibri" w:cs="Calibri"/>
                <w:sz w:val="20"/>
                <w:szCs w:val="20"/>
                <w:lang w:val="en-GB" w:eastAsia="zh-CN"/>
              </w:rPr>
              <w:t>3000</w:t>
            </w:r>
            <w:r w:rsidRPr="00A6151B">
              <w:rPr>
                <w:rFonts w:ascii="Calibri" w:eastAsia="Times New Roman" w:hAnsi="Calibri" w:cs="Calibri"/>
                <w:sz w:val="20"/>
                <w:szCs w:val="20"/>
                <w:lang w:val="pt-PT" w:eastAsia="zh-CN"/>
              </w:rPr>
              <w:t xml:space="preserve"> mm</w:t>
            </w:r>
          </w:p>
          <w:p w:rsidR="00A6151B" w:rsidRPr="00A6151B" w:rsidRDefault="00A6151B" w:rsidP="00A6151B">
            <w:pPr>
              <w:suppressAutoHyphens/>
              <w:spacing w:after="20" w:line="240" w:lineRule="auto"/>
              <w:ind w:left="58" w:right="76"/>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 </w:t>
            </w:r>
          </w:p>
        </w:tc>
        <w:tc>
          <w:tcPr>
            <w:tcW w:w="2320"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 </w:t>
            </w:r>
          </w:p>
        </w:tc>
        <w:tc>
          <w:tcPr>
            <w:tcW w:w="1936" w:type="dxa"/>
            <w:tcBorders>
              <w:top w:val="nil"/>
              <w:left w:val="nil"/>
              <w:bottom w:val="single" w:sz="8" w:space="0" w:color="auto"/>
              <w:right w:val="single" w:sz="8" w:space="0" w:color="auto"/>
            </w:tcBorders>
          </w:tcPr>
          <w:p w:rsidR="00A6151B" w:rsidRPr="00A6151B" w:rsidRDefault="00A6151B" w:rsidP="00A6151B">
            <w:pPr>
              <w:suppressAutoHyphens/>
              <w:spacing w:after="20" w:line="240" w:lineRule="auto"/>
              <w:jc w:val="both"/>
              <w:rPr>
                <w:rFonts w:ascii="Calibri" w:eastAsia="Times New Roman" w:hAnsi="Calibri" w:cs="Calibri"/>
                <w:sz w:val="20"/>
                <w:szCs w:val="20"/>
                <w:lang w:val="en-GB" w:eastAsia="zh-CN"/>
              </w:rPr>
            </w:pPr>
          </w:p>
        </w:tc>
      </w:tr>
      <w:tr w:rsidR="00A6151B" w:rsidRPr="00A6151B" w:rsidTr="005A4B19">
        <w:tc>
          <w:tcPr>
            <w:tcW w:w="1146" w:type="dxa"/>
            <w:tcBorders>
              <w:top w:val="nil"/>
              <w:left w:val="single" w:sz="8" w:space="0" w:color="auto"/>
              <w:bottom w:val="single" w:sz="8" w:space="0" w:color="auto"/>
              <w:right w:val="single" w:sz="8" w:space="0" w:color="auto"/>
            </w:tcBorders>
            <w:hideMark/>
          </w:tcPr>
          <w:p w:rsidR="00A6151B" w:rsidRPr="00A6151B" w:rsidRDefault="00A6151B" w:rsidP="00A6151B">
            <w:pPr>
              <w:numPr>
                <w:ilvl w:val="0"/>
                <w:numId w:val="22"/>
              </w:numPr>
              <w:suppressAutoHyphens/>
              <w:spacing w:after="20" w:line="240" w:lineRule="auto"/>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 </w:t>
            </w:r>
          </w:p>
        </w:tc>
        <w:tc>
          <w:tcPr>
            <w:tcW w:w="1955" w:type="dxa"/>
            <w:tcBorders>
              <w:top w:val="nil"/>
              <w:left w:val="nil"/>
              <w:bottom w:val="single" w:sz="8" w:space="0" w:color="auto"/>
              <w:right w:val="single" w:sz="8" w:space="0" w:color="auto"/>
            </w:tcBorders>
            <w:hideMark/>
          </w:tcPr>
          <w:p w:rsidR="00A6151B" w:rsidRPr="00A6151B" w:rsidRDefault="00A6151B" w:rsidP="00A6151B">
            <w:pPr>
              <w:suppressAutoHyphens/>
              <w:autoSpaceDE w:val="0"/>
              <w:autoSpaceDN w:val="0"/>
              <w:spacing w:after="20" w:line="240" w:lineRule="auto"/>
              <w:ind w:left="102"/>
              <w:jc w:val="both"/>
              <w:rPr>
                <w:rFonts w:ascii="Calibri" w:eastAsia="Times New Roman" w:hAnsi="Calibri" w:cs="Calibri"/>
                <w:szCs w:val="24"/>
                <w:lang w:val="en-GB" w:eastAsia="zh-CN"/>
              </w:rPr>
            </w:pPr>
            <w:proofErr w:type="spellStart"/>
            <w:r w:rsidRPr="00A6151B">
              <w:rPr>
                <w:rFonts w:ascii="Calibri" w:eastAsia="Times New Roman" w:hAnsi="Calibri" w:cs="Calibri"/>
                <w:sz w:val="20"/>
                <w:szCs w:val="20"/>
                <w:lang w:val="en-GB" w:eastAsia="zh-CN"/>
              </w:rPr>
              <w:t>Χωρητικότητ</w:t>
            </w:r>
            <w:proofErr w:type="spellEnd"/>
            <w:r w:rsidRPr="00A6151B">
              <w:rPr>
                <w:rFonts w:ascii="Calibri" w:eastAsia="Times New Roman" w:hAnsi="Calibri" w:cs="Calibri"/>
                <w:sz w:val="20"/>
                <w:szCs w:val="20"/>
                <w:lang w:val="en-GB" w:eastAsia="zh-CN"/>
              </w:rPr>
              <w:t xml:space="preserve">α </w:t>
            </w:r>
            <w:proofErr w:type="spellStart"/>
            <w:r w:rsidRPr="00A6151B">
              <w:rPr>
                <w:rFonts w:ascii="Calibri" w:eastAsia="Times New Roman" w:hAnsi="Calibri" w:cs="Calibri"/>
                <w:sz w:val="20"/>
                <w:szCs w:val="20"/>
                <w:lang w:val="en-GB" w:eastAsia="zh-CN"/>
              </w:rPr>
              <w:t>τροφοδότη</w:t>
            </w:r>
            <w:proofErr w:type="spellEnd"/>
            <w:r w:rsidRPr="00A6151B">
              <w:rPr>
                <w:rFonts w:ascii="Calibri" w:eastAsia="Times New Roman" w:hAnsi="Calibri" w:cs="Calibri"/>
                <w:sz w:val="20"/>
                <w:szCs w:val="20"/>
                <w:lang w:val="en-GB" w:eastAsia="zh-CN"/>
              </w:rPr>
              <w:t xml:space="preserve"> </w:t>
            </w:r>
          </w:p>
        </w:tc>
        <w:tc>
          <w:tcPr>
            <w:tcW w:w="2448"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ind w:left="58" w:right="76"/>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 xml:space="preserve">≥50 </w:t>
            </w:r>
            <w:proofErr w:type="spellStart"/>
            <w:r w:rsidRPr="00A6151B">
              <w:rPr>
                <w:rFonts w:ascii="Calibri" w:eastAsia="Times New Roman" w:hAnsi="Calibri" w:cs="Calibri"/>
                <w:sz w:val="20"/>
                <w:szCs w:val="20"/>
                <w:lang w:val="en-GB" w:eastAsia="zh-CN"/>
              </w:rPr>
              <w:t>σελίδες</w:t>
            </w:r>
            <w:proofErr w:type="spellEnd"/>
            <w:r w:rsidRPr="00A6151B">
              <w:rPr>
                <w:rFonts w:ascii="Calibri" w:eastAsia="Times New Roman" w:hAnsi="Calibri" w:cs="Calibri"/>
                <w:sz w:val="20"/>
                <w:szCs w:val="20"/>
                <w:lang w:val="en-GB" w:eastAsia="zh-CN"/>
              </w:rPr>
              <w:t xml:space="preserve"> (A4: 50 g/m</w:t>
            </w:r>
            <w:r w:rsidRPr="00A6151B">
              <w:rPr>
                <w:rFonts w:ascii="Calibri" w:eastAsia="Times New Roman" w:hAnsi="Calibri" w:cs="Calibri"/>
                <w:sz w:val="20"/>
                <w:szCs w:val="20"/>
                <w:vertAlign w:val="superscript"/>
                <w:lang w:val="en-GB" w:eastAsia="zh-CN"/>
              </w:rPr>
              <w:t>2</w:t>
            </w:r>
            <w:r w:rsidRPr="00A6151B">
              <w:rPr>
                <w:rFonts w:ascii="Calibri" w:eastAsia="Times New Roman" w:hAnsi="Calibri" w:cs="Calibri"/>
                <w:sz w:val="20"/>
                <w:szCs w:val="20"/>
                <w:lang w:val="en-GB" w:eastAsia="zh-CN"/>
              </w:rPr>
              <w:t>)</w:t>
            </w:r>
          </w:p>
        </w:tc>
        <w:tc>
          <w:tcPr>
            <w:tcW w:w="2320"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 </w:t>
            </w:r>
          </w:p>
        </w:tc>
        <w:tc>
          <w:tcPr>
            <w:tcW w:w="1936" w:type="dxa"/>
            <w:tcBorders>
              <w:top w:val="nil"/>
              <w:left w:val="nil"/>
              <w:bottom w:val="single" w:sz="8" w:space="0" w:color="auto"/>
              <w:right w:val="single" w:sz="8" w:space="0" w:color="auto"/>
            </w:tcBorders>
          </w:tcPr>
          <w:p w:rsidR="00A6151B" w:rsidRPr="00A6151B" w:rsidRDefault="00A6151B" w:rsidP="00A6151B">
            <w:pPr>
              <w:suppressAutoHyphens/>
              <w:spacing w:after="20" w:line="240" w:lineRule="auto"/>
              <w:jc w:val="both"/>
              <w:rPr>
                <w:rFonts w:ascii="Calibri" w:eastAsia="Times New Roman" w:hAnsi="Calibri" w:cs="Calibri"/>
                <w:sz w:val="20"/>
                <w:szCs w:val="20"/>
                <w:lang w:val="en-GB" w:eastAsia="zh-CN"/>
              </w:rPr>
            </w:pPr>
          </w:p>
        </w:tc>
      </w:tr>
      <w:tr w:rsidR="00A6151B" w:rsidRPr="00A6151B" w:rsidTr="005A4B19">
        <w:tc>
          <w:tcPr>
            <w:tcW w:w="1146" w:type="dxa"/>
            <w:tcBorders>
              <w:top w:val="nil"/>
              <w:left w:val="single" w:sz="8" w:space="0" w:color="auto"/>
              <w:bottom w:val="single" w:sz="8" w:space="0" w:color="auto"/>
              <w:right w:val="single" w:sz="8" w:space="0" w:color="auto"/>
            </w:tcBorders>
            <w:hideMark/>
          </w:tcPr>
          <w:p w:rsidR="00A6151B" w:rsidRPr="00A6151B" w:rsidRDefault="00A6151B" w:rsidP="00A6151B">
            <w:pPr>
              <w:numPr>
                <w:ilvl w:val="0"/>
                <w:numId w:val="22"/>
              </w:numPr>
              <w:suppressAutoHyphens/>
              <w:spacing w:after="20" w:line="240" w:lineRule="auto"/>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lastRenderedPageBreak/>
              <w:t> </w:t>
            </w:r>
          </w:p>
        </w:tc>
        <w:tc>
          <w:tcPr>
            <w:tcW w:w="1955" w:type="dxa"/>
            <w:tcBorders>
              <w:top w:val="nil"/>
              <w:left w:val="nil"/>
              <w:bottom w:val="single" w:sz="8" w:space="0" w:color="auto"/>
              <w:right w:val="single" w:sz="8" w:space="0" w:color="auto"/>
            </w:tcBorders>
            <w:hideMark/>
          </w:tcPr>
          <w:p w:rsidR="00A6151B" w:rsidRPr="00A6151B" w:rsidRDefault="00A6151B" w:rsidP="00A6151B">
            <w:pPr>
              <w:suppressAutoHyphens/>
              <w:autoSpaceDE w:val="0"/>
              <w:autoSpaceDN w:val="0"/>
              <w:spacing w:after="20" w:line="240" w:lineRule="auto"/>
              <w:ind w:left="102"/>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∆ια</w:t>
            </w:r>
            <w:proofErr w:type="spellStart"/>
            <w:r w:rsidRPr="00A6151B">
              <w:rPr>
                <w:rFonts w:ascii="Calibri" w:eastAsia="Times New Roman" w:hAnsi="Calibri" w:cs="Calibri"/>
                <w:sz w:val="20"/>
                <w:szCs w:val="20"/>
                <w:lang w:val="en-GB" w:eastAsia="zh-CN"/>
              </w:rPr>
              <w:t>σύνδεση</w:t>
            </w:r>
            <w:proofErr w:type="spellEnd"/>
            <w:r w:rsidRPr="00A6151B">
              <w:rPr>
                <w:rFonts w:ascii="Calibri" w:eastAsia="Times New Roman" w:hAnsi="Calibri" w:cs="Calibri"/>
                <w:sz w:val="20"/>
                <w:szCs w:val="20"/>
                <w:lang w:val="en-GB" w:eastAsia="zh-CN"/>
              </w:rPr>
              <w:t xml:space="preserve"> (Interface)</w:t>
            </w:r>
          </w:p>
        </w:tc>
        <w:tc>
          <w:tcPr>
            <w:tcW w:w="2448"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ind w:left="58" w:right="76"/>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USB 3.0</w:t>
            </w:r>
          </w:p>
        </w:tc>
        <w:tc>
          <w:tcPr>
            <w:tcW w:w="2320"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 </w:t>
            </w:r>
          </w:p>
        </w:tc>
        <w:tc>
          <w:tcPr>
            <w:tcW w:w="1936" w:type="dxa"/>
            <w:tcBorders>
              <w:top w:val="nil"/>
              <w:left w:val="nil"/>
              <w:bottom w:val="single" w:sz="8" w:space="0" w:color="auto"/>
              <w:right w:val="single" w:sz="8" w:space="0" w:color="auto"/>
            </w:tcBorders>
          </w:tcPr>
          <w:p w:rsidR="00A6151B" w:rsidRPr="00A6151B" w:rsidRDefault="00A6151B" w:rsidP="00A6151B">
            <w:pPr>
              <w:suppressAutoHyphens/>
              <w:spacing w:after="20" w:line="240" w:lineRule="auto"/>
              <w:jc w:val="both"/>
              <w:rPr>
                <w:rFonts w:ascii="Calibri" w:eastAsia="Times New Roman" w:hAnsi="Calibri" w:cs="Calibri"/>
                <w:sz w:val="20"/>
                <w:szCs w:val="20"/>
                <w:lang w:val="en-GB" w:eastAsia="zh-CN"/>
              </w:rPr>
            </w:pPr>
          </w:p>
        </w:tc>
      </w:tr>
      <w:tr w:rsidR="00A6151B" w:rsidRPr="00A6151B" w:rsidTr="005A4B19">
        <w:tc>
          <w:tcPr>
            <w:tcW w:w="1146" w:type="dxa"/>
            <w:tcBorders>
              <w:top w:val="nil"/>
              <w:left w:val="single" w:sz="8" w:space="0" w:color="auto"/>
              <w:bottom w:val="single" w:sz="8" w:space="0" w:color="auto"/>
              <w:right w:val="single" w:sz="8" w:space="0" w:color="auto"/>
            </w:tcBorders>
            <w:hideMark/>
          </w:tcPr>
          <w:p w:rsidR="00A6151B" w:rsidRPr="00A6151B" w:rsidRDefault="00A6151B" w:rsidP="00A6151B">
            <w:pPr>
              <w:numPr>
                <w:ilvl w:val="0"/>
                <w:numId w:val="22"/>
              </w:numPr>
              <w:suppressAutoHyphens/>
              <w:spacing w:after="20" w:line="240" w:lineRule="auto"/>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 </w:t>
            </w:r>
          </w:p>
        </w:tc>
        <w:tc>
          <w:tcPr>
            <w:tcW w:w="1955" w:type="dxa"/>
            <w:tcBorders>
              <w:top w:val="nil"/>
              <w:left w:val="nil"/>
              <w:bottom w:val="single" w:sz="8" w:space="0" w:color="auto"/>
              <w:right w:val="single" w:sz="8" w:space="0" w:color="auto"/>
            </w:tcBorders>
            <w:hideMark/>
          </w:tcPr>
          <w:p w:rsidR="00A6151B" w:rsidRPr="00A6151B" w:rsidRDefault="00A6151B" w:rsidP="00A6151B">
            <w:pPr>
              <w:suppressAutoHyphens/>
              <w:autoSpaceDE w:val="0"/>
              <w:autoSpaceDN w:val="0"/>
              <w:spacing w:after="20" w:line="240" w:lineRule="auto"/>
              <w:ind w:left="102"/>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Network Interface</w:t>
            </w:r>
          </w:p>
        </w:tc>
        <w:tc>
          <w:tcPr>
            <w:tcW w:w="2448"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ind w:left="58" w:right="76"/>
              <w:jc w:val="both"/>
              <w:rPr>
                <w:rFonts w:ascii="Calibri" w:eastAsia="Times New Roman" w:hAnsi="Calibri" w:cs="Calibri"/>
                <w:szCs w:val="24"/>
                <w:lang w:eastAsia="zh-CN"/>
              </w:rPr>
            </w:pPr>
            <w:r w:rsidRPr="00A6151B">
              <w:rPr>
                <w:rFonts w:ascii="Calibri" w:eastAsia="Times New Roman" w:hAnsi="Calibri" w:cs="Calibri"/>
                <w:sz w:val="20"/>
                <w:szCs w:val="20"/>
                <w:lang w:eastAsia="zh-CN"/>
              </w:rPr>
              <w:t>10BASE-T, 100BASE-TX, 1000BASE-T</w:t>
            </w:r>
          </w:p>
        </w:tc>
        <w:tc>
          <w:tcPr>
            <w:tcW w:w="2320"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jc w:val="both"/>
              <w:rPr>
                <w:rFonts w:ascii="Calibri" w:eastAsia="Times New Roman" w:hAnsi="Calibri" w:cs="Calibri"/>
                <w:szCs w:val="24"/>
                <w:lang w:eastAsia="zh-CN"/>
              </w:rPr>
            </w:pPr>
            <w:r w:rsidRPr="00A6151B">
              <w:rPr>
                <w:rFonts w:ascii="Calibri" w:eastAsia="Times New Roman" w:hAnsi="Calibri" w:cs="Calibri"/>
                <w:sz w:val="20"/>
                <w:szCs w:val="20"/>
                <w:lang w:eastAsia="zh-CN"/>
              </w:rPr>
              <w:t> </w:t>
            </w:r>
          </w:p>
        </w:tc>
        <w:tc>
          <w:tcPr>
            <w:tcW w:w="1936" w:type="dxa"/>
            <w:tcBorders>
              <w:top w:val="nil"/>
              <w:left w:val="nil"/>
              <w:bottom w:val="single" w:sz="8" w:space="0" w:color="auto"/>
              <w:right w:val="single" w:sz="8" w:space="0" w:color="auto"/>
            </w:tcBorders>
          </w:tcPr>
          <w:p w:rsidR="00A6151B" w:rsidRPr="00A6151B" w:rsidRDefault="00A6151B" w:rsidP="00A6151B">
            <w:pPr>
              <w:suppressAutoHyphens/>
              <w:spacing w:after="20" w:line="240" w:lineRule="auto"/>
              <w:jc w:val="both"/>
              <w:rPr>
                <w:rFonts w:ascii="Calibri" w:eastAsia="Times New Roman" w:hAnsi="Calibri" w:cs="Calibri"/>
                <w:sz w:val="20"/>
                <w:szCs w:val="20"/>
                <w:lang w:eastAsia="zh-CN"/>
              </w:rPr>
            </w:pPr>
          </w:p>
        </w:tc>
      </w:tr>
      <w:tr w:rsidR="00A6151B" w:rsidRPr="00A6151B" w:rsidTr="005A4B19">
        <w:tc>
          <w:tcPr>
            <w:tcW w:w="1146" w:type="dxa"/>
            <w:tcBorders>
              <w:top w:val="nil"/>
              <w:left w:val="single" w:sz="8" w:space="0" w:color="auto"/>
              <w:bottom w:val="single" w:sz="8" w:space="0" w:color="auto"/>
              <w:right w:val="single" w:sz="8" w:space="0" w:color="auto"/>
            </w:tcBorders>
            <w:hideMark/>
          </w:tcPr>
          <w:p w:rsidR="00A6151B" w:rsidRPr="00A6151B" w:rsidRDefault="00A6151B" w:rsidP="00A6151B">
            <w:pPr>
              <w:numPr>
                <w:ilvl w:val="0"/>
                <w:numId w:val="22"/>
              </w:numPr>
              <w:suppressAutoHyphens/>
              <w:spacing w:after="20" w:line="240" w:lineRule="auto"/>
              <w:jc w:val="both"/>
              <w:rPr>
                <w:rFonts w:ascii="Calibri" w:eastAsia="Times New Roman" w:hAnsi="Calibri" w:cs="Calibri"/>
                <w:szCs w:val="24"/>
                <w:lang w:eastAsia="zh-CN"/>
              </w:rPr>
            </w:pPr>
            <w:r w:rsidRPr="00A6151B">
              <w:rPr>
                <w:rFonts w:ascii="Calibri" w:eastAsia="Times New Roman" w:hAnsi="Calibri" w:cs="Calibri"/>
                <w:sz w:val="20"/>
                <w:szCs w:val="20"/>
                <w:lang w:eastAsia="zh-CN"/>
              </w:rPr>
              <w:t> </w:t>
            </w:r>
          </w:p>
        </w:tc>
        <w:tc>
          <w:tcPr>
            <w:tcW w:w="1955" w:type="dxa"/>
            <w:tcBorders>
              <w:top w:val="nil"/>
              <w:left w:val="nil"/>
              <w:bottom w:val="single" w:sz="8" w:space="0" w:color="auto"/>
              <w:right w:val="single" w:sz="8" w:space="0" w:color="auto"/>
            </w:tcBorders>
            <w:hideMark/>
          </w:tcPr>
          <w:p w:rsidR="00A6151B" w:rsidRPr="00A6151B" w:rsidRDefault="00A6151B" w:rsidP="00A6151B">
            <w:pPr>
              <w:suppressAutoHyphens/>
              <w:autoSpaceDE w:val="0"/>
              <w:autoSpaceDN w:val="0"/>
              <w:spacing w:after="20" w:line="240" w:lineRule="auto"/>
              <w:ind w:left="102"/>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Network Protocols</w:t>
            </w:r>
          </w:p>
        </w:tc>
        <w:tc>
          <w:tcPr>
            <w:tcW w:w="2448"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ind w:left="58" w:right="76"/>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IPv4, TCP, UDP, ICMP, DHCP, HTTP/HTTPS, DNS</w:t>
            </w:r>
          </w:p>
        </w:tc>
        <w:tc>
          <w:tcPr>
            <w:tcW w:w="2320"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 </w:t>
            </w:r>
          </w:p>
        </w:tc>
        <w:tc>
          <w:tcPr>
            <w:tcW w:w="1936" w:type="dxa"/>
            <w:tcBorders>
              <w:top w:val="nil"/>
              <w:left w:val="nil"/>
              <w:bottom w:val="single" w:sz="8" w:space="0" w:color="auto"/>
              <w:right w:val="single" w:sz="8" w:space="0" w:color="auto"/>
            </w:tcBorders>
          </w:tcPr>
          <w:p w:rsidR="00A6151B" w:rsidRPr="00A6151B" w:rsidRDefault="00A6151B" w:rsidP="00A6151B">
            <w:pPr>
              <w:suppressAutoHyphens/>
              <w:spacing w:after="20" w:line="240" w:lineRule="auto"/>
              <w:jc w:val="both"/>
              <w:rPr>
                <w:rFonts w:ascii="Calibri" w:eastAsia="Times New Roman" w:hAnsi="Calibri" w:cs="Calibri"/>
                <w:sz w:val="20"/>
                <w:szCs w:val="20"/>
                <w:lang w:val="en-GB" w:eastAsia="zh-CN"/>
              </w:rPr>
            </w:pPr>
          </w:p>
        </w:tc>
      </w:tr>
      <w:tr w:rsidR="00A6151B" w:rsidRPr="00A6151B" w:rsidTr="005A4B19">
        <w:tc>
          <w:tcPr>
            <w:tcW w:w="1146" w:type="dxa"/>
            <w:tcBorders>
              <w:top w:val="nil"/>
              <w:left w:val="single" w:sz="8" w:space="0" w:color="auto"/>
              <w:bottom w:val="single" w:sz="8" w:space="0" w:color="auto"/>
              <w:right w:val="single" w:sz="8" w:space="0" w:color="auto"/>
            </w:tcBorders>
            <w:hideMark/>
          </w:tcPr>
          <w:p w:rsidR="00A6151B" w:rsidRPr="00A6151B" w:rsidRDefault="00A6151B" w:rsidP="00A6151B">
            <w:pPr>
              <w:numPr>
                <w:ilvl w:val="0"/>
                <w:numId w:val="22"/>
              </w:numPr>
              <w:suppressAutoHyphens/>
              <w:spacing w:after="20" w:line="240" w:lineRule="auto"/>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 </w:t>
            </w:r>
          </w:p>
        </w:tc>
        <w:tc>
          <w:tcPr>
            <w:tcW w:w="1955" w:type="dxa"/>
            <w:tcBorders>
              <w:top w:val="nil"/>
              <w:left w:val="nil"/>
              <w:bottom w:val="single" w:sz="8" w:space="0" w:color="auto"/>
              <w:right w:val="single" w:sz="8" w:space="0" w:color="auto"/>
            </w:tcBorders>
            <w:hideMark/>
          </w:tcPr>
          <w:p w:rsidR="00A6151B" w:rsidRPr="00A6151B" w:rsidRDefault="00A6151B" w:rsidP="00A6151B">
            <w:pPr>
              <w:suppressAutoHyphens/>
              <w:autoSpaceDE w:val="0"/>
              <w:autoSpaceDN w:val="0"/>
              <w:spacing w:after="20" w:line="240" w:lineRule="auto"/>
              <w:ind w:left="102"/>
              <w:jc w:val="both"/>
              <w:rPr>
                <w:rFonts w:ascii="Calibri" w:eastAsia="Times New Roman" w:hAnsi="Calibri" w:cs="Calibri"/>
                <w:szCs w:val="24"/>
                <w:lang w:val="el-GR" w:eastAsia="zh-CN"/>
              </w:rPr>
            </w:pPr>
            <w:r w:rsidRPr="00A6151B">
              <w:rPr>
                <w:rFonts w:ascii="Calibri" w:eastAsia="Times New Roman" w:hAnsi="Calibri" w:cs="Calibri"/>
                <w:sz w:val="20"/>
                <w:szCs w:val="20"/>
                <w:lang w:val="el-GR" w:eastAsia="zh-CN"/>
              </w:rPr>
              <w:t xml:space="preserve">ταχύτητα σάρωσης Α4 </w:t>
            </w:r>
            <w:proofErr w:type="spellStart"/>
            <w:r w:rsidRPr="00A6151B">
              <w:rPr>
                <w:rFonts w:ascii="Calibri" w:eastAsia="Times New Roman" w:hAnsi="Calibri" w:cs="Calibri"/>
                <w:sz w:val="20"/>
                <w:szCs w:val="20"/>
                <w:lang w:val="en-GB" w:eastAsia="zh-CN"/>
              </w:rPr>
              <w:t>color</w:t>
            </w:r>
            <w:proofErr w:type="spellEnd"/>
            <w:r w:rsidRPr="00A6151B">
              <w:rPr>
                <w:rFonts w:ascii="Calibri" w:eastAsia="Times New Roman" w:hAnsi="Calibri" w:cs="Calibri"/>
                <w:sz w:val="20"/>
                <w:szCs w:val="20"/>
                <w:lang w:val="el-GR" w:eastAsia="zh-CN"/>
              </w:rPr>
              <w:t xml:space="preserve"> @ 300 </w:t>
            </w:r>
            <w:r w:rsidRPr="00A6151B">
              <w:rPr>
                <w:rFonts w:ascii="Calibri" w:eastAsia="Times New Roman" w:hAnsi="Calibri" w:cs="Calibri"/>
                <w:sz w:val="20"/>
                <w:szCs w:val="20"/>
                <w:lang w:val="en-GB" w:eastAsia="zh-CN"/>
              </w:rPr>
              <w:t>dpi</w:t>
            </w:r>
          </w:p>
        </w:tc>
        <w:tc>
          <w:tcPr>
            <w:tcW w:w="2448"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ind w:left="58" w:right="76"/>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 xml:space="preserve">≥30 ppm / 60 </w:t>
            </w:r>
            <w:proofErr w:type="spellStart"/>
            <w:r w:rsidRPr="00A6151B">
              <w:rPr>
                <w:rFonts w:ascii="Calibri" w:eastAsia="Times New Roman" w:hAnsi="Calibri" w:cs="Calibri"/>
                <w:sz w:val="20"/>
                <w:szCs w:val="20"/>
                <w:lang w:val="en-GB" w:eastAsia="zh-CN"/>
              </w:rPr>
              <w:t>ipm</w:t>
            </w:r>
            <w:proofErr w:type="spellEnd"/>
          </w:p>
        </w:tc>
        <w:tc>
          <w:tcPr>
            <w:tcW w:w="2320"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 </w:t>
            </w:r>
          </w:p>
        </w:tc>
        <w:tc>
          <w:tcPr>
            <w:tcW w:w="1936" w:type="dxa"/>
            <w:tcBorders>
              <w:top w:val="nil"/>
              <w:left w:val="nil"/>
              <w:bottom w:val="single" w:sz="8" w:space="0" w:color="auto"/>
              <w:right w:val="single" w:sz="8" w:space="0" w:color="auto"/>
            </w:tcBorders>
          </w:tcPr>
          <w:p w:rsidR="00A6151B" w:rsidRPr="00A6151B" w:rsidRDefault="00A6151B" w:rsidP="00A6151B">
            <w:pPr>
              <w:suppressAutoHyphens/>
              <w:spacing w:after="20" w:line="240" w:lineRule="auto"/>
              <w:jc w:val="both"/>
              <w:rPr>
                <w:rFonts w:ascii="Calibri" w:eastAsia="Times New Roman" w:hAnsi="Calibri" w:cs="Calibri"/>
                <w:sz w:val="20"/>
                <w:szCs w:val="20"/>
                <w:lang w:val="en-GB" w:eastAsia="zh-CN"/>
              </w:rPr>
            </w:pPr>
          </w:p>
        </w:tc>
      </w:tr>
      <w:tr w:rsidR="00A6151B" w:rsidRPr="00A6151B" w:rsidTr="005A4B19">
        <w:tc>
          <w:tcPr>
            <w:tcW w:w="1146" w:type="dxa"/>
            <w:tcBorders>
              <w:top w:val="nil"/>
              <w:left w:val="single" w:sz="8" w:space="0" w:color="auto"/>
              <w:bottom w:val="single" w:sz="8" w:space="0" w:color="auto"/>
              <w:right w:val="single" w:sz="8" w:space="0" w:color="auto"/>
            </w:tcBorders>
            <w:hideMark/>
          </w:tcPr>
          <w:p w:rsidR="00A6151B" w:rsidRPr="00A6151B" w:rsidRDefault="00A6151B" w:rsidP="00A6151B">
            <w:pPr>
              <w:numPr>
                <w:ilvl w:val="0"/>
                <w:numId w:val="22"/>
              </w:numPr>
              <w:suppressAutoHyphens/>
              <w:spacing w:after="20" w:line="240" w:lineRule="auto"/>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 </w:t>
            </w:r>
          </w:p>
        </w:tc>
        <w:tc>
          <w:tcPr>
            <w:tcW w:w="1955" w:type="dxa"/>
            <w:tcBorders>
              <w:top w:val="nil"/>
              <w:left w:val="nil"/>
              <w:bottom w:val="single" w:sz="8" w:space="0" w:color="auto"/>
              <w:right w:val="single" w:sz="8" w:space="0" w:color="auto"/>
            </w:tcBorders>
            <w:hideMark/>
          </w:tcPr>
          <w:p w:rsidR="00A6151B" w:rsidRPr="00A6151B" w:rsidRDefault="00A6151B" w:rsidP="00A6151B">
            <w:pPr>
              <w:suppressAutoHyphens/>
              <w:autoSpaceDE w:val="0"/>
              <w:autoSpaceDN w:val="0"/>
              <w:spacing w:after="20" w:line="240" w:lineRule="auto"/>
              <w:ind w:left="102"/>
              <w:jc w:val="both"/>
              <w:rPr>
                <w:rFonts w:ascii="Calibri" w:eastAsia="Times New Roman" w:hAnsi="Calibri" w:cs="Calibri"/>
                <w:szCs w:val="24"/>
                <w:lang w:val="en-GB" w:eastAsia="zh-CN"/>
              </w:rPr>
            </w:pPr>
            <w:proofErr w:type="spellStart"/>
            <w:r w:rsidRPr="00A6151B">
              <w:rPr>
                <w:rFonts w:ascii="Calibri" w:eastAsia="Times New Roman" w:hAnsi="Calibri" w:cs="Calibri"/>
                <w:sz w:val="20"/>
                <w:szCs w:val="20"/>
                <w:lang w:val="en-GB" w:eastAsia="zh-CN"/>
              </w:rPr>
              <w:t>Βάθος</w:t>
            </w:r>
            <w:proofErr w:type="spellEnd"/>
            <w:r w:rsidRPr="00A6151B">
              <w:rPr>
                <w:rFonts w:ascii="Calibri" w:eastAsia="Times New Roman" w:hAnsi="Calibri" w:cs="Calibri"/>
                <w:sz w:val="20"/>
                <w:szCs w:val="20"/>
                <w:lang w:val="en-GB" w:eastAsia="zh-CN"/>
              </w:rPr>
              <w:t xml:space="preserve"> </w:t>
            </w:r>
            <w:proofErr w:type="spellStart"/>
            <w:r w:rsidRPr="00A6151B">
              <w:rPr>
                <w:rFonts w:ascii="Calibri" w:eastAsia="Times New Roman" w:hAnsi="Calibri" w:cs="Calibri"/>
                <w:sz w:val="20"/>
                <w:szCs w:val="20"/>
                <w:lang w:val="en-GB" w:eastAsia="zh-CN"/>
              </w:rPr>
              <w:t>χρώ</w:t>
            </w:r>
            <w:proofErr w:type="spellEnd"/>
            <w:r w:rsidRPr="00A6151B">
              <w:rPr>
                <w:rFonts w:ascii="Calibri" w:eastAsia="Times New Roman" w:hAnsi="Calibri" w:cs="Calibri"/>
                <w:sz w:val="20"/>
                <w:szCs w:val="20"/>
                <w:lang w:val="en-GB" w:eastAsia="zh-CN"/>
              </w:rPr>
              <w:t>µα</w:t>
            </w:r>
            <w:proofErr w:type="spellStart"/>
            <w:r w:rsidRPr="00A6151B">
              <w:rPr>
                <w:rFonts w:ascii="Calibri" w:eastAsia="Times New Roman" w:hAnsi="Calibri" w:cs="Calibri"/>
                <w:sz w:val="20"/>
                <w:szCs w:val="20"/>
                <w:lang w:val="en-GB" w:eastAsia="zh-CN"/>
              </w:rPr>
              <w:t>τος</w:t>
            </w:r>
            <w:proofErr w:type="spellEnd"/>
          </w:p>
        </w:tc>
        <w:tc>
          <w:tcPr>
            <w:tcW w:w="2448"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ind w:left="58" w:right="76"/>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w:t>
            </w:r>
            <w:r w:rsidRPr="00A6151B">
              <w:rPr>
                <w:rFonts w:ascii="Calibri" w:eastAsia="Calibri" w:hAnsi="Calibri" w:cs="Calibri"/>
                <w:sz w:val="20"/>
                <w:szCs w:val="20"/>
                <w:lang w:val="en-GB" w:eastAsia="zh-CN"/>
              </w:rPr>
              <w:t>24 bit</w:t>
            </w:r>
          </w:p>
        </w:tc>
        <w:tc>
          <w:tcPr>
            <w:tcW w:w="2320"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 </w:t>
            </w:r>
          </w:p>
        </w:tc>
        <w:tc>
          <w:tcPr>
            <w:tcW w:w="1936" w:type="dxa"/>
            <w:tcBorders>
              <w:top w:val="nil"/>
              <w:left w:val="nil"/>
              <w:bottom w:val="single" w:sz="8" w:space="0" w:color="auto"/>
              <w:right w:val="single" w:sz="8" w:space="0" w:color="auto"/>
            </w:tcBorders>
          </w:tcPr>
          <w:p w:rsidR="00A6151B" w:rsidRPr="00A6151B" w:rsidRDefault="00A6151B" w:rsidP="00A6151B">
            <w:pPr>
              <w:suppressAutoHyphens/>
              <w:spacing w:after="20" w:line="240" w:lineRule="auto"/>
              <w:jc w:val="both"/>
              <w:rPr>
                <w:rFonts w:ascii="Calibri" w:eastAsia="Times New Roman" w:hAnsi="Calibri" w:cs="Calibri"/>
                <w:sz w:val="20"/>
                <w:szCs w:val="20"/>
                <w:lang w:val="en-GB" w:eastAsia="zh-CN"/>
              </w:rPr>
            </w:pPr>
          </w:p>
        </w:tc>
      </w:tr>
      <w:tr w:rsidR="00A6151B" w:rsidRPr="00A6151B" w:rsidTr="005A4B19">
        <w:tc>
          <w:tcPr>
            <w:tcW w:w="1146" w:type="dxa"/>
            <w:tcBorders>
              <w:top w:val="nil"/>
              <w:left w:val="single" w:sz="8" w:space="0" w:color="auto"/>
              <w:bottom w:val="single" w:sz="8" w:space="0" w:color="auto"/>
              <w:right w:val="single" w:sz="8" w:space="0" w:color="auto"/>
            </w:tcBorders>
            <w:hideMark/>
          </w:tcPr>
          <w:p w:rsidR="00A6151B" w:rsidRPr="00A6151B" w:rsidRDefault="00A6151B" w:rsidP="00A6151B">
            <w:pPr>
              <w:numPr>
                <w:ilvl w:val="0"/>
                <w:numId w:val="22"/>
              </w:numPr>
              <w:suppressAutoHyphens/>
              <w:spacing w:after="20" w:line="240" w:lineRule="auto"/>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 </w:t>
            </w:r>
          </w:p>
        </w:tc>
        <w:tc>
          <w:tcPr>
            <w:tcW w:w="1955"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ind w:left="102"/>
              <w:jc w:val="both"/>
              <w:rPr>
                <w:rFonts w:ascii="Calibri" w:eastAsia="Times New Roman" w:hAnsi="Calibri" w:cs="Calibri"/>
                <w:szCs w:val="24"/>
                <w:lang w:val="en-GB" w:eastAsia="zh-CN"/>
              </w:rPr>
            </w:pPr>
            <w:proofErr w:type="spellStart"/>
            <w:r w:rsidRPr="00A6151B">
              <w:rPr>
                <w:rFonts w:ascii="Calibri" w:eastAsia="Calibri" w:hAnsi="Calibri" w:cs="Calibri"/>
                <w:sz w:val="20"/>
                <w:szCs w:val="20"/>
                <w:lang w:val="en-GB" w:eastAsia="zh-CN"/>
              </w:rPr>
              <w:t>Δυν</w:t>
            </w:r>
            <w:proofErr w:type="spellEnd"/>
            <w:r w:rsidRPr="00A6151B">
              <w:rPr>
                <w:rFonts w:ascii="Calibri" w:eastAsia="Calibri" w:hAnsi="Calibri" w:cs="Calibri"/>
                <w:sz w:val="20"/>
                <w:szCs w:val="20"/>
                <w:lang w:val="en-GB" w:eastAsia="zh-CN"/>
              </w:rPr>
              <w:t xml:space="preserve">ατότητα </w:t>
            </w:r>
            <w:proofErr w:type="spellStart"/>
            <w:r w:rsidRPr="00A6151B">
              <w:rPr>
                <w:rFonts w:ascii="Calibri" w:eastAsia="Calibri" w:hAnsi="Calibri" w:cs="Calibri"/>
                <w:sz w:val="20"/>
                <w:szCs w:val="20"/>
                <w:lang w:val="en-GB" w:eastAsia="zh-CN"/>
              </w:rPr>
              <w:t>δι</w:t>
            </w:r>
            <w:proofErr w:type="spellEnd"/>
            <w:r w:rsidRPr="00A6151B">
              <w:rPr>
                <w:rFonts w:ascii="Calibri" w:eastAsia="Calibri" w:hAnsi="Calibri" w:cs="Calibri"/>
                <w:sz w:val="20"/>
                <w:szCs w:val="20"/>
                <w:lang w:val="en-GB" w:eastAsia="zh-CN"/>
              </w:rPr>
              <w:t xml:space="preserve">ασύνδεσης </w:t>
            </w:r>
            <w:proofErr w:type="spellStart"/>
            <w:r w:rsidRPr="00A6151B">
              <w:rPr>
                <w:rFonts w:ascii="Calibri" w:eastAsia="Calibri" w:hAnsi="Calibri" w:cs="Calibri"/>
                <w:sz w:val="20"/>
                <w:szCs w:val="20"/>
                <w:lang w:val="en-GB" w:eastAsia="zh-CN"/>
              </w:rPr>
              <w:t>σε</w:t>
            </w:r>
            <w:proofErr w:type="spellEnd"/>
            <w:r w:rsidRPr="00A6151B">
              <w:rPr>
                <w:rFonts w:ascii="Calibri" w:eastAsia="Calibri" w:hAnsi="Calibri" w:cs="Calibri"/>
                <w:sz w:val="20"/>
                <w:szCs w:val="20"/>
                <w:lang w:val="en-GB" w:eastAsia="zh-CN"/>
              </w:rPr>
              <w:t xml:space="preserve"> Η/Υ</w:t>
            </w:r>
          </w:p>
          <w:p w:rsidR="00A6151B" w:rsidRPr="00A6151B" w:rsidRDefault="00A6151B" w:rsidP="00A6151B">
            <w:pPr>
              <w:suppressAutoHyphens/>
              <w:spacing w:after="20" w:line="240" w:lineRule="auto"/>
              <w:ind w:left="102"/>
              <w:jc w:val="both"/>
              <w:rPr>
                <w:rFonts w:ascii="Calibri" w:eastAsia="Times New Roman" w:hAnsi="Calibri" w:cs="Calibri"/>
                <w:szCs w:val="24"/>
                <w:lang w:val="en-GB" w:eastAsia="zh-CN"/>
              </w:rPr>
            </w:pPr>
            <w:proofErr w:type="spellStart"/>
            <w:r w:rsidRPr="00A6151B">
              <w:rPr>
                <w:rFonts w:ascii="Calibri" w:eastAsia="Calibri" w:hAnsi="Calibri" w:cs="Calibri"/>
                <w:sz w:val="20"/>
                <w:szCs w:val="20"/>
                <w:lang w:val="en-GB" w:eastAsia="zh-CN"/>
              </w:rPr>
              <w:t>είτε</w:t>
            </w:r>
            <w:proofErr w:type="spellEnd"/>
            <w:r w:rsidRPr="00A6151B">
              <w:rPr>
                <w:rFonts w:ascii="Calibri" w:eastAsia="Calibri" w:hAnsi="Calibri" w:cs="Calibri"/>
                <w:sz w:val="20"/>
                <w:szCs w:val="20"/>
                <w:lang w:val="en-GB" w:eastAsia="zh-CN"/>
              </w:rPr>
              <w:t xml:space="preserve"> USB </w:t>
            </w:r>
            <w:proofErr w:type="spellStart"/>
            <w:r w:rsidRPr="00A6151B">
              <w:rPr>
                <w:rFonts w:ascii="Calibri" w:eastAsia="Calibri" w:hAnsi="Calibri" w:cs="Calibri"/>
                <w:sz w:val="20"/>
                <w:szCs w:val="20"/>
                <w:lang w:val="en-GB" w:eastAsia="zh-CN"/>
              </w:rPr>
              <w:t>είτε</w:t>
            </w:r>
            <w:proofErr w:type="spellEnd"/>
            <w:r w:rsidRPr="00A6151B">
              <w:rPr>
                <w:rFonts w:ascii="Calibri" w:eastAsia="Calibri" w:hAnsi="Calibri" w:cs="Calibri"/>
                <w:sz w:val="20"/>
                <w:szCs w:val="20"/>
                <w:lang w:val="en-GB" w:eastAsia="zh-CN"/>
              </w:rPr>
              <w:t xml:space="preserve"> </w:t>
            </w:r>
            <w:proofErr w:type="spellStart"/>
            <w:r w:rsidRPr="00A6151B">
              <w:rPr>
                <w:rFonts w:ascii="Calibri" w:eastAsia="Calibri" w:hAnsi="Calibri" w:cs="Calibri"/>
                <w:sz w:val="20"/>
                <w:szCs w:val="20"/>
                <w:lang w:val="en-GB" w:eastAsia="zh-CN"/>
              </w:rPr>
              <w:t>Δικτυ</w:t>
            </w:r>
            <w:proofErr w:type="spellEnd"/>
            <w:r w:rsidRPr="00A6151B">
              <w:rPr>
                <w:rFonts w:ascii="Calibri" w:eastAsia="Calibri" w:hAnsi="Calibri" w:cs="Calibri"/>
                <w:sz w:val="20"/>
                <w:szCs w:val="20"/>
                <w:lang w:val="en-GB" w:eastAsia="zh-CN"/>
              </w:rPr>
              <w:t>ακά</w:t>
            </w:r>
          </w:p>
        </w:tc>
        <w:tc>
          <w:tcPr>
            <w:tcW w:w="2448"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ind w:left="58" w:right="76"/>
              <w:jc w:val="both"/>
              <w:rPr>
                <w:rFonts w:ascii="Calibri" w:eastAsia="Times New Roman" w:hAnsi="Calibri" w:cs="Calibri"/>
                <w:szCs w:val="24"/>
                <w:lang w:val="en-GB" w:eastAsia="zh-CN"/>
              </w:rPr>
            </w:pPr>
            <w:r w:rsidRPr="00A6151B">
              <w:rPr>
                <w:rFonts w:ascii="Calibri" w:eastAsia="Times New Roman" w:hAnsi="Calibri" w:cs="Calibri"/>
                <w:sz w:val="20"/>
                <w:szCs w:val="20"/>
                <w:shd w:val="clear" w:color="auto" w:fill="FFFFFF"/>
                <w:lang w:val="en-GB" w:eastAsia="zh-CN"/>
              </w:rPr>
              <w:t>ΝΑΙ</w:t>
            </w:r>
          </w:p>
          <w:p w:rsidR="00A6151B" w:rsidRPr="00A6151B" w:rsidRDefault="00A6151B" w:rsidP="00A6151B">
            <w:pPr>
              <w:suppressAutoHyphens/>
              <w:spacing w:after="20" w:line="240" w:lineRule="auto"/>
              <w:ind w:left="58" w:right="76"/>
              <w:jc w:val="both"/>
              <w:rPr>
                <w:rFonts w:ascii="Calibri" w:eastAsia="Times New Roman" w:hAnsi="Calibri" w:cs="Calibri"/>
                <w:szCs w:val="24"/>
                <w:lang w:val="en-GB" w:eastAsia="zh-CN"/>
              </w:rPr>
            </w:pPr>
            <w:r w:rsidRPr="00A6151B">
              <w:rPr>
                <w:rFonts w:ascii="Calibri" w:eastAsia="Times New Roman" w:hAnsi="Calibri" w:cs="Calibri"/>
                <w:sz w:val="20"/>
                <w:szCs w:val="20"/>
                <w:shd w:val="clear" w:color="auto" w:fill="FFFFFF"/>
                <w:lang w:val="en-GB" w:eastAsia="zh-CN"/>
              </w:rPr>
              <w:t> </w:t>
            </w:r>
          </w:p>
        </w:tc>
        <w:tc>
          <w:tcPr>
            <w:tcW w:w="2320"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 </w:t>
            </w:r>
          </w:p>
        </w:tc>
        <w:tc>
          <w:tcPr>
            <w:tcW w:w="1936" w:type="dxa"/>
            <w:tcBorders>
              <w:top w:val="nil"/>
              <w:left w:val="nil"/>
              <w:bottom w:val="single" w:sz="8" w:space="0" w:color="auto"/>
              <w:right w:val="single" w:sz="8" w:space="0" w:color="auto"/>
            </w:tcBorders>
          </w:tcPr>
          <w:p w:rsidR="00A6151B" w:rsidRPr="00A6151B" w:rsidRDefault="00A6151B" w:rsidP="00A6151B">
            <w:pPr>
              <w:suppressAutoHyphens/>
              <w:spacing w:after="20" w:line="240" w:lineRule="auto"/>
              <w:jc w:val="both"/>
              <w:rPr>
                <w:rFonts w:ascii="Calibri" w:eastAsia="Times New Roman" w:hAnsi="Calibri" w:cs="Calibri"/>
                <w:sz w:val="20"/>
                <w:szCs w:val="20"/>
                <w:lang w:val="en-GB" w:eastAsia="zh-CN"/>
              </w:rPr>
            </w:pPr>
          </w:p>
        </w:tc>
      </w:tr>
      <w:tr w:rsidR="00A6151B" w:rsidRPr="00A6151B" w:rsidTr="005A4B19">
        <w:tc>
          <w:tcPr>
            <w:tcW w:w="1146" w:type="dxa"/>
            <w:tcBorders>
              <w:top w:val="nil"/>
              <w:left w:val="single" w:sz="8" w:space="0" w:color="auto"/>
              <w:bottom w:val="single" w:sz="8" w:space="0" w:color="auto"/>
              <w:right w:val="single" w:sz="8" w:space="0" w:color="auto"/>
            </w:tcBorders>
            <w:hideMark/>
          </w:tcPr>
          <w:p w:rsidR="00A6151B" w:rsidRPr="00A6151B" w:rsidRDefault="00A6151B" w:rsidP="00A6151B">
            <w:pPr>
              <w:numPr>
                <w:ilvl w:val="0"/>
                <w:numId w:val="22"/>
              </w:numPr>
              <w:suppressAutoHyphens/>
              <w:spacing w:after="20" w:line="240" w:lineRule="auto"/>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 </w:t>
            </w:r>
          </w:p>
        </w:tc>
        <w:tc>
          <w:tcPr>
            <w:tcW w:w="1955"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ind w:left="102"/>
              <w:jc w:val="both"/>
              <w:rPr>
                <w:rFonts w:ascii="Calibri" w:eastAsia="Times New Roman" w:hAnsi="Calibri" w:cs="Calibri"/>
                <w:szCs w:val="24"/>
                <w:lang w:val="el-GR" w:eastAsia="zh-CN"/>
              </w:rPr>
            </w:pPr>
            <w:r w:rsidRPr="00A6151B">
              <w:rPr>
                <w:rFonts w:ascii="Calibri" w:eastAsia="Calibri" w:hAnsi="Calibri" w:cs="Calibri"/>
                <w:sz w:val="20"/>
                <w:szCs w:val="20"/>
                <w:lang w:val="el-GR" w:eastAsia="zh-CN"/>
              </w:rPr>
              <w:t xml:space="preserve">Δυνατότητα διασύνδεσης με κεντρική εφαρμογή που θα προσφέρεται ώστε να μην είναι απαραίτητο για την σάρωση η ύπαρξη Η/Υ ή η εγκατάσταση σε Η/Υ, </w:t>
            </w:r>
            <w:r w:rsidRPr="00A6151B">
              <w:rPr>
                <w:rFonts w:ascii="Calibri" w:eastAsia="Calibri" w:hAnsi="Calibri" w:cs="Calibri"/>
                <w:sz w:val="20"/>
                <w:szCs w:val="20"/>
                <w:lang w:val="en-GB" w:eastAsia="zh-CN"/>
              </w:rPr>
              <w:t>Tablet</w:t>
            </w:r>
            <w:r w:rsidRPr="00A6151B">
              <w:rPr>
                <w:rFonts w:ascii="Calibri" w:eastAsia="Calibri" w:hAnsi="Calibri" w:cs="Calibri"/>
                <w:sz w:val="20"/>
                <w:szCs w:val="20"/>
                <w:lang w:val="el-GR" w:eastAsia="zh-CN"/>
              </w:rPr>
              <w:t xml:space="preserve"> οδηγών λειτουργίας </w:t>
            </w:r>
          </w:p>
        </w:tc>
        <w:tc>
          <w:tcPr>
            <w:tcW w:w="2448"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ind w:left="58" w:right="76"/>
              <w:jc w:val="both"/>
              <w:rPr>
                <w:rFonts w:ascii="Calibri" w:eastAsia="Times New Roman" w:hAnsi="Calibri" w:cs="Calibri"/>
                <w:szCs w:val="24"/>
                <w:lang w:val="en-GB" w:eastAsia="zh-CN"/>
              </w:rPr>
            </w:pPr>
            <w:r w:rsidRPr="00A6151B">
              <w:rPr>
                <w:rFonts w:ascii="Calibri" w:eastAsia="Times New Roman" w:hAnsi="Calibri" w:cs="Calibri"/>
                <w:sz w:val="20"/>
                <w:szCs w:val="20"/>
                <w:shd w:val="clear" w:color="auto" w:fill="FFFFFF"/>
                <w:lang w:val="en-GB" w:eastAsia="zh-CN"/>
              </w:rPr>
              <w:t>ΝΑΙ</w:t>
            </w:r>
          </w:p>
        </w:tc>
        <w:tc>
          <w:tcPr>
            <w:tcW w:w="2320"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 </w:t>
            </w:r>
          </w:p>
        </w:tc>
        <w:tc>
          <w:tcPr>
            <w:tcW w:w="1936" w:type="dxa"/>
            <w:tcBorders>
              <w:top w:val="nil"/>
              <w:left w:val="nil"/>
              <w:bottom w:val="single" w:sz="8" w:space="0" w:color="auto"/>
              <w:right w:val="single" w:sz="8" w:space="0" w:color="auto"/>
            </w:tcBorders>
          </w:tcPr>
          <w:p w:rsidR="00A6151B" w:rsidRPr="00A6151B" w:rsidRDefault="00A6151B" w:rsidP="00A6151B">
            <w:pPr>
              <w:suppressAutoHyphens/>
              <w:spacing w:after="20" w:line="240" w:lineRule="auto"/>
              <w:jc w:val="both"/>
              <w:rPr>
                <w:rFonts w:ascii="Calibri" w:eastAsia="Times New Roman" w:hAnsi="Calibri" w:cs="Calibri"/>
                <w:sz w:val="20"/>
                <w:szCs w:val="20"/>
                <w:lang w:val="en-GB" w:eastAsia="zh-CN"/>
              </w:rPr>
            </w:pPr>
          </w:p>
        </w:tc>
      </w:tr>
      <w:tr w:rsidR="00A6151B" w:rsidRPr="00A6151B" w:rsidTr="005A4B19">
        <w:tc>
          <w:tcPr>
            <w:tcW w:w="1146" w:type="dxa"/>
            <w:tcBorders>
              <w:top w:val="nil"/>
              <w:left w:val="single" w:sz="8" w:space="0" w:color="auto"/>
              <w:bottom w:val="single" w:sz="8" w:space="0" w:color="auto"/>
              <w:right w:val="single" w:sz="8" w:space="0" w:color="auto"/>
            </w:tcBorders>
            <w:hideMark/>
          </w:tcPr>
          <w:p w:rsidR="00A6151B" w:rsidRPr="00A6151B" w:rsidRDefault="00A6151B" w:rsidP="00A6151B">
            <w:pPr>
              <w:numPr>
                <w:ilvl w:val="0"/>
                <w:numId w:val="22"/>
              </w:numPr>
              <w:suppressAutoHyphens/>
              <w:spacing w:after="20" w:line="240" w:lineRule="auto"/>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 </w:t>
            </w:r>
          </w:p>
        </w:tc>
        <w:tc>
          <w:tcPr>
            <w:tcW w:w="1955" w:type="dxa"/>
            <w:tcBorders>
              <w:top w:val="nil"/>
              <w:left w:val="nil"/>
              <w:bottom w:val="single" w:sz="8" w:space="0" w:color="auto"/>
              <w:right w:val="single" w:sz="8" w:space="0" w:color="auto"/>
            </w:tcBorders>
            <w:hideMark/>
          </w:tcPr>
          <w:p w:rsidR="00A6151B" w:rsidRPr="00A6151B" w:rsidRDefault="00A6151B" w:rsidP="00A6151B">
            <w:pPr>
              <w:numPr>
                <w:ilvl w:val="0"/>
                <w:numId w:val="19"/>
              </w:numPr>
              <w:suppressAutoHyphens/>
              <w:spacing w:after="20" w:line="240" w:lineRule="auto"/>
              <w:ind w:left="102"/>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∆ια</w:t>
            </w:r>
            <w:proofErr w:type="spellStart"/>
            <w:r w:rsidRPr="00A6151B">
              <w:rPr>
                <w:rFonts w:ascii="Calibri" w:eastAsia="Times New Roman" w:hAnsi="Calibri" w:cs="Calibri"/>
                <w:sz w:val="20"/>
                <w:szCs w:val="20"/>
                <w:lang w:val="en-GB" w:eastAsia="zh-CN"/>
              </w:rPr>
              <w:t>στάσεις</w:t>
            </w:r>
            <w:proofErr w:type="spellEnd"/>
            <w:r w:rsidRPr="00A6151B">
              <w:rPr>
                <w:rFonts w:ascii="Calibri" w:eastAsia="Times New Roman" w:hAnsi="Calibri" w:cs="Calibri"/>
                <w:sz w:val="20"/>
                <w:szCs w:val="20"/>
                <w:lang w:val="en-GB" w:eastAsia="zh-CN"/>
              </w:rPr>
              <w:t xml:space="preserve"> (</w:t>
            </w:r>
            <w:proofErr w:type="spellStart"/>
            <w:r w:rsidRPr="00A6151B">
              <w:rPr>
                <w:rFonts w:ascii="Calibri" w:eastAsia="Times New Roman" w:hAnsi="Calibri" w:cs="Calibri"/>
                <w:sz w:val="20"/>
                <w:szCs w:val="20"/>
                <w:lang w:val="en-GB" w:eastAsia="zh-CN"/>
              </w:rPr>
              <w:t>Ύψος</w:t>
            </w:r>
            <w:proofErr w:type="spellEnd"/>
            <w:r w:rsidRPr="00A6151B">
              <w:rPr>
                <w:rFonts w:ascii="Calibri" w:eastAsia="Times New Roman" w:hAnsi="Calibri" w:cs="Calibri"/>
                <w:sz w:val="20"/>
                <w:szCs w:val="20"/>
                <w:lang w:val="en-GB" w:eastAsia="zh-CN"/>
              </w:rPr>
              <w:t xml:space="preserve">, </w:t>
            </w:r>
            <w:proofErr w:type="spellStart"/>
            <w:r w:rsidRPr="00A6151B">
              <w:rPr>
                <w:rFonts w:ascii="Calibri" w:eastAsia="Times New Roman" w:hAnsi="Calibri" w:cs="Calibri"/>
                <w:sz w:val="20"/>
                <w:szCs w:val="20"/>
                <w:lang w:val="en-GB" w:eastAsia="zh-CN"/>
              </w:rPr>
              <w:t>Πλάτος</w:t>
            </w:r>
            <w:proofErr w:type="spellEnd"/>
            <w:r w:rsidRPr="00A6151B">
              <w:rPr>
                <w:rFonts w:ascii="Calibri" w:eastAsia="Times New Roman" w:hAnsi="Calibri" w:cs="Calibri"/>
                <w:sz w:val="20"/>
                <w:szCs w:val="20"/>
                <w:lang w:val="en-GB" w:eastAsia="zh-CN"/>
              </w:rPr>
              <w:t xml:space="preserve">, </w:t>
            </w:r>
            <w:proofErr w:type="spellStart"/>
            <w:r w:rsidRPr="00A6151B">
              <w:rPr>
                <w:rFonts w:ascii="Calibri" w:eastAsia="Times New Roman" w:hAnsi="Calibri" w:cs="Calibri"/>
                <w:sz w:val="20"/>
                <w:szCs w:val="20"/>
                <w:lang w:val="en-GB" w:eastAsia="zh-CN"/>
              </w:rPr>
              <w:t>Βάθος</w:t>
            </w:r>
            <w:proofErr w:type="spellEnd"/>
            <w:r w:rsidRPr="00A6151B">
              <w:rPr>
                <w:rFonts w:ascii="Calibri" w:eastAsia="Times New Roman" w:hAnsi="Calibri" w:cs="Calibri"/>
                <w:sz w:val="20"/>
                <w:szCs w:val="20"/>
                <w:lang w:val="en-GB" w:eastAsia="zh-CN"/>
              </w:rPr>
              <w:t>)</w:t>
            </w:r>
          </w:p>
          <w:p w:rsidR="00A6151B" w:rsidRPr="00A6151B" w:rsidRDefault="00A6151B" w:rsidP="00A6151B">
            <w:pPr>
              <w:numPr>
                <w:ilvl w:val="0"/>
                <w:numId w:val="19"/>
              </w:numPr>
              <w:suppressAutoHyphens/>
              <w:spacing w:after="20" w:line="240" w:lineRule="auto"/>
              <w:ind w:left="102"/>
              <w:jc w:val="both"/>
              <w:rPr>
                <w:rFonts w:ascii="Calibri" w:eastAsia="Times New Roman" w:hAnsi="Calibri" w:cs="Calibri"/>
                <w:szCs w:val="24"/>
                <w:lang w:val="en-GB" w:eastAsia="zh-CN"/>
              </w:rPr>
            </w:pPr>
            <w:proofErr w:type="spellStart"/>
            <w:r w:rsidRPr="00A6151B">
              <w:rPr>
                <w:rFonts w:ascii="Calibri" w:eastAsia="Times New Roman" w:hAnsi="Calibri" w:cs="Calibri"/>
                <w:sz w:val="20"/>
                <w:szCs w:val="20"/>
                <w:lang w:val="en-GB" w:eastAsia="zh-CN"/>
              </w:rPr>
              <w:t>Βάρος</w:t>
            </w:r>
            <w:proofErr w:type="spellEnd"/>
          </w:p>
        </w:tc>
        <w:tc>
          <w:tcPr>
            <w:tcW w:w="2448"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ind w:left="58" w:right="76"/>
              <w:jc w:val="both"/>
              <w:rPr>
                <w:rFonts w:ascii="Calibri" w:eastAsia="Times New Roman" w:hAnsi="Calibri" w:cs="Calibri"/>
                <w:szCs w:val="24"/>
                <w:lang w:val="en-GB" w:eastAsia="zh-CN"/>
              </w:rPr>
            </w:pPr>
            <w:r w:rsidRPr="00A6151B">
              <w:rPr>
                <w:rFonts w:ascii="Calibri" w:eastAsia="Calibri" w:hAnsi="Calibri" w:cs="Calibri"/>
                <w:sz w:val="20"/>
                <w:szCs w:val="20"/>
                <w:lang w:val="en-GB" w:eastAsia="zh-CN"/>
              </w:rPr>
              <w:t>Να ανα</w:t>
            </w:r>
            <w:proofErr w:type="spellStart"/>
            <w:r w:rsidRPr="00A6151B">
              <w:rPr>
                <w:rFonts w:ascii="Calibri" w:eastAsia="Calibri" w:hAnsi="Calibri" w:cs="Calibri"/>
                <w:sz w:val="20"/>
                <w:szCs w:val="20"/>
                <w:lang w:val="en-GB" w:eastAsia="zh-CN"/>
              </w:rPr>
              <w:t>φερθούν</w:t>
            </w:r>
            <w:proofErr w:type="spellEnd"/>
          </w:p>
          <w:p w:rsidR="00A6151B" w:rsidRPr="00A6151B" w:rsidRDefault="00A6151B" w:rsidP="00A6151B">
            <w:pPr>
              <w:suppressAutoHyphens/>
              <w:spacing w:after="20" w:line="240" w:lineRule="auto"/>
              <w:ind w:left="58" w:right="76"/>
              <w:jc w:val="both"/>
              <w:rPr>
                <w:rFonts w:ascii="Calibri" w:eastAsia="Times New Roman" w:hAnsi="Calibri" w:cs="Calibri"/>
                <w:szCs w:val="24"/>
                <w:lang w:val="en-GB" w:eastAsia="zh-CN"/>
              </w:rPr>
            </w:pPr>
            <w:r w:rsidRPr="00A6151B">
              <w:rPr>
                <w:rFonts w:ascii="Calibri" w:eastAsia="Times New Roman" w:hAnsi="Calibri" w:cs="Calibri"/>
                <w:szCs w:val="24"/>
                <w:lang w:val="en-GB" w:eastAsia="zh-CN"/>
              </w:rPr>
              <w:t> </w:t>
            </w:r>
          </w:p>
        </w:tc>
        <w:tc>
          <w:tcPr>
            <w:tcW w:w="2320"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 </w:t>
            </w:r>
          </w:p>
        </w:tc>
        <w:tc>
          <w:tcPr>
            <w:tcW w:w="1936" w:type="dxa"/>
            <w:tcBorders>
              <w:top w:val="nil"/>
              <w:left w:val="nil"/>
              <w:bottom w:val="single" w:sz="8" w:space="0" w:color="auto"/>
              <w:right w:val="single" w:sz="8" w:space="0" w:color="auto"/>
            </w:tcBorders>
          </w:tcPr>
          <w:p w:rsidR="00A6151B" w:rsidRPr="00A6151B" w:rsidRDefault="00A6151B" w:rsidP="00A6151B">
            <w:pPr>
              <w:suppressAutoHyphens/>
              <w:spacing w:after="20" w:line="240" w:lineRule="auto"/>
              <w:jc w:val="both"/>
              <w:rPr>
                <w:rFonts w:ascii="Calibri" w:eastAsia="Times New Roman" w:hAnsi="Calibri" w:cs="Calibri"/>
                <w:sz w:val="20"/>
                <w:szCs w:val="20"/>
                <w:lang w:val="en-GB" w:eastAsia="zh-CN"/>
              </w:rPr>
            </w:pPr>
          </w:p>
        </w:tc>
      </w:tr>
      <w:tr w:rsidR="00A6151B" w:rsidRPr="00A6151B" w:rsidTr="005A4B19">
        <w:tc>
          <w:tcPr>
            <w:tcW w:w="1146" w:type="dxa"/>
            <w:tcBorders>
              <w:top w:val="nil"/>
              <w:left w:val="single" w:sz="8" w:space="0" w:color="auto"/>
              <w:bottom w:val="single" w:sz="8" w:space="0" w:color="auto"/>
              <w:right w:val="single" w:sz="8" w:space="0" w:color="auto"/>
            </w:tcBorders>
            <w:hideMark/>
          </w:tcPr>
          <w:p w:rsidR="00A6151B" w:rsidRPr="00A6151B" w:rsidRDefault="00A6151B" w:rsidP="00A6151B">
            <w:pPr>
              <w:numPr>
                <w:ilvl w:val="0"/>
                <w:numId w:val="22"/>
              </w:numPr>
              <w:suppressAutoHyphens/>
              <w:spacing w:after="20" w:line="240" w:lineRule="auto"/>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 </w:t>
            </w:r>
          </w:p>
        </w:tc>
        <w:tc>
          <w:tcPr>
            <w:tcW w:w="1955" w:type="dxa"/>
            <w:tcBorders>
              <w:top w:val="nil"/>
              <w:left w:val="nil"/>
              <w:bottom w:val="single" w:sz="8" w:space="0" w:color="auto"/>
              <w:right w:val="single" w:sz="8" w:space="0" w:color="auto"/>
            </w:tcBorders>
            <w:hideMark/>
          </w:tcPr>
          <w:p w:rsidR="00A6151B" w:rsidRPr="00A6151B" w:rsidRDefault="00A6151B" w:rsidP="00A6151B">
            <w:pPr>
              <w:suppressAutoHyphens/>
              <w:autoSpaceDE w:val="0"/>
              <w:autoSpaceDN w:val="0"/>
              <w:spacing w:after="20" w:line="240" w:lineRule="auto"/>
              <w:ind w:left="102"/>
              <w:jc w:val="both"/>
              <w:rPr>
                <w:rFonts w:ascii="Calibri" w:eastAsia="Times New Roman" w:hAnsi="Calibri" w:cs="Calibri"/>
                <w:szCs w:val="24"/>
                <w:lang w:val="en-GB" w:eastAsia="zh-CN"/>
              </w:rPr>
            </w:pPr>
            <w:proofErr w:type="spellStart"/>
            <w:r w:rsidRPr="00A6151B">
              <w:rPr>
                <w:rFonts w:ascii="Calibri" w:eastAsia="Times New Roman" w:hAnsi="Calibri" w:cs="Calibri"/>
                <w:sz w:val="20"/>
                <w:szCs w:val="20"/>
                <w:lang w:val="en-GB" w:eastAsia="zh-CN"/>
              </w:rPr>
              <w:t>Πιστο</w:t>
            </w:r>
            <w:proofErr w:type="spellEnd"/>
            <w:r w:rsidRPr="00A6151B">
              <w:rPr>
                <w:rFonts w:ascii="Calibri" w:eastAsia="Times New Roman" w:hAnsi="Calibri" w:cs="Calibri"/>
                <w:sz w:val="20"/>
                <w:szCs w:val="20"/>
                <w:lang w:val="en-GB" w:eastAsia="zh-CN"/>
              </w:rPr>
              <w:t xml:space="preserve">ποιήσεις </w:t>
            </w:r>
          </w:p>
        </w:tc>
        <w:tc>
          <w:tcPr>
            <w:tcW w:w="2448"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ind w:left="58" w:right="76"/>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ENERGY STAR, RoHS</w:t>
            </w:r>
          </w:p>
        </w:tc>
        <w:tc>
          <w:tcPr>
            <w:tcW w:w="2320"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 </w:t>
            </w:r>
          </w:p>
        </w:tc>
        <w:tc>
          <w:tcPr>
            <w:tcW w:w="1936" w:type="dxa"/>
            <w:tcBorders>
              <w:top w:val="nil"/>
              <w:left w:val="nil"/>
              <w:bottom w:val="single" w:sz="8" w:space="0" w:color="auto"/>
              <w:right w:val="single" w:sz="8" w:space="0" w:color="auto"/>
            </w:tcBorders>
          </w:tcPr>
          <w:p w:rsidR="00A6151B" w:rsidRPr="00A6151B" w:rsidRDefault="00A6151B" w:rsidP="00A6151B">
            <w:pPr>
              <w:suppressAutoHyphens/>
              <w:spacing w:after="20" w:line="240" w:lineRule="auto"/>
              <w:jc w:val="both"/>
              <w:rPr>
                <w:rFonts w:ascii="Calibri" w:eastAsia="Times New Roman" w:hAnsi="Calibri" w:cs="Calibri"/>
                <w:sz w:val="20"/>
                <w:szCs w:val="20"/>
                <w:lang w:val="en-GB" w:eastAsia="zh-CN"/>
              </w:rPr>
            </w:pPr>
          </w:p>
        </w:tc>
      </w:tr>
      <w:tr w:rsidR="00A6151B" w:rsidRPr="00A6151B" w:rsidTr="005A4B19">
        <w:tc>
          <w:tcPr>
            <w:tcW w:w="1146" w:type="dxa"/>
            <w:tcBorders>
              <w:top w:val="nil"/>
              <w:left w:val="single" w:sz="8" w:space="0" w:color="auto"/>
              <w:bottom w:val="single" w:sz="8" w:space="0" w:color="auto"/>
              <w:right w:val="single" w:sz="8" w:space="0" w:color="auto"/>
            </w:tcBorders>
            <w:hideMark/>
          </w:tcPr>
          <w:p w:rsidR="00A6151B" w:rsidRPr="00A6151B" w:rsidRDefault="00A6151B" w:rsidP="00A6151B">
            <w:pPr>
              <w:numPr>
                <w:ilvl w:val="0"/>
                <w:numId w:val="22"/>
              </w:numPr>
              <w:suppressAutoHyphens/>
              <w:spacing w:after="20" w:line="240" w:lineRule="auto"/>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zh-CN"/>
              </w:rPr>
              <w:t> </w:t>
            </w:r>
          </w:p>
        </w:tc>
        <w:tc>
          <w:tcPr>
            <w:tcW w:w="1955" w:type="dxa"/>
            <w:tcBorders>
              <w:top w:val="nil"/>
              <w:left w:val="nil"/>
              <w:bottom w:val="single" w:sz="8" w:space="0" w:color="auto"/>
              <w:right w:val="single" w:sz="8" w:space="0" w:color="auto"/>
            </w:tcBorders>
            <w:hideMark/>
          </w:tcPr>
          <w:p w:rsidR="00A6151B" w:rsidRPr="00A6151B" w:rsidRDefault="00A6151B" w:rsidP="00A6151B">
            <w:pPr>
              <w:suppressAutoHyphens/>
              <w:autoSpaceDE w:val="0"/>
              <w:autoSpaceDN w:val="0"/>
              <w:spacing w:after="20" w:line="240" w:lineRule="auto"/>
              <w:ind w:left="102"/>
              <w:jc w:val="both"/>
              <w:rPr>
                <w:rFonts w:ascii="Calibri" w:eastAsia="Times New Roman" w:hAnsi="Calibri" w:cs="Calibri"/>
                <w:szCs w:val="24"/>
                <w:lang w:val="en-GB" w:eastAsia="zh-CN"/>
              </w:rPr>
            </w:pPr>
            <w:proofErr w:type="spellStart"/>
            <w:r w:rsidRPr="00A6151B">
              <w:rPr>
                <w:rFonts w:ascii="Calibri" w:eastAsia="Times New Roman" w:hAnsi="Calibri" w:cs="Calibri"/>
                <w:sz w:val="20"/>
                <w:szCs w:val="20"/>
                <w:lang w:val="en-GB" w:eastAsia="zh-CN"/>
              </w:rPr>
              <w:t>Λογισμικό</w:t>
            </w:r>
            <w:proofErr w:type="spellEnd"/>
          </w:p>
        </w:tc>
        <w:tc>
          <w:tcPr>
            <w:tcW w:w="2448" w:type="dxa"/>
            <w:tcBorders>
              <w:top w:val="nil"/>
              <w:left w:val="nil"/>
              <w:bottom w:val="single" w:sz="8" w:space="0" w:color="auto"/>
              <w:right w:val="single" w:sz="8" w:space="0" w:color="auto"/>
            </w:tcBorders>
            <w:hideMark/>
          </w:tcPr>
          <w:p w:rsidR="00A6151B" w:rsidRPr="00A6151B" w:rsidRDefault="00A6151B" w:rsidP="00A6151B">
            <w:pPr>
              <w:suppressAutoHyphens/>
              <w:autoSpaceDE w:val="0"/>
              <w:autoSpaceDN w:val="0"/>
              <w:spacing w:after="120" w:line="240" w:lineRule="auto"/>
              <w:jc w:val="both"/>
              <w:rPr>
                <w:rFonts w:ascii="Calibri" w:eastAsia="Times New Roman" w:hAnsi="Calibri" w:cs="Calibri"/>
                <w:szCs w:val="24"/>
                <w:lang w:val="en-GB" w:eastAsia="zh-CN"/>
              </w:rPr>
            </w:pPr>
            <w:r w:rsidRPr="00A6151B">
              <w:rPr>
                <w:rFonts w:ascii="Calibri" w:eastAsia="Times New Roman" w:hAnsi="Calibri" w:cs="Calibri"/>
                <w:sz w:val="20"/>
                <w:szCs w:val="20"/>
                <w:lang w:val="en-GB" w:eastAsia="el-GR"/>
              </w:rPr>
              <w:t>Να π</w:t>
            </w:r>
            <w:proofErr w:type="spellStart"/>
            <w:r w:rsidRPr="00A6151B">
              <w:rPr>
                <w:rFonts w:ascii="Calibri" w:eastAsia="Times New Roman" w:hAnsi="Calibri" w:cs="Calibri"/>
                <w:sz w:val="20"/>
                <w:szCs w:val="20"/>
                <w:lang w:val="en-GB" w:eastAsia="el-GR"/>
              </w:rPr>
              <w:t>εριλ</w:t>
            </w:r>
            <w:proofErr w:type="spellEnd"/>
            <w:r w:rsidRPr="00A6151B">
              <w:rPr>
                <w:rFonts w:ascii="Calibri" w:eastAsia="Times New Roman" w:hAnsi="Calibri" w:cs="Calibri"/>
                <w:sz w:val="20"/>
                <w:szCs w:val="20"/>
                <w:lang w:val="en-GB" w:eastAsia="el-GR"/>
              </w:rPr>
              <w:t xml:space="preserve">αμβάνει </w:t>
            </w:r>
            <w:proofErr w:type="spellStart"/>
            <w:r w:rsidRPr="00A6151B">
              <w:rPr>
                <w:rFonts w:ascii="Calibri" w:eastAsia="Times New Roman" w:hAnsi="Calibri" w:cs="Calibri"/>
                <w:sz w:val="20"/>
                <w:szCs w:val="20"/>
                <w:lang w:val="en-GB" w:eastAsia="el-GR"/>
              </w:rPr>
              <w:t>λογισμικό</w:t>
            </w:r>
            <w:proofErr w:type="spellEnd"/>
            <w:r w:rsidRPr="00A6151B">
              <w:rPr>
                <w:rFonts w:ascii="Calibri" w:eastAsia="Times New Roman" w:hAnsi="Calibri" w:cs="Calibri"/>
                <w:sz w:val="20"/>
                <w:szCs w:val="20"/>
                <w:lang w:val="en-GB" w:eastAsia="el-GR"/>
              </w:rPr>
              <w:t xml:space="preserve"> </w:t>
            </w:r>
          </w:p>
          <w:p w:rsidR="00A6151B" w:rsidRPr="00A6151B" w:rsidRDefault="00A6151B" w:rsidP="00A6151B">
            <w:pPr>
              <w:suppressAutoHyphens/>
              <w:autoSpaceDE w:val="0"/>
              <w:autoSpaceDN w:val="0"/>
              <w:spacing w:after="120" w:line="240" w:lineRule="auto"/>
              <w:jc w:val="both"/>
              <w:rPr>
                <w:rFonts w:ascii="Calibri" w:eastAsia="Times New Roman" w:hAnsi="Calibri" w:cs="Calibri"/>
                <w:szCs w:val="24"/>
                <w:lang w:eastAsia="zh-CN"/>
              </w:rPr>
            </w:pPr>
            <w:proofErr w:type="spellStart"/>
            <w:r w:rsidRPr="00A6151B">
              <w:rPr>
                <w:rFonts w:ascii="Calibri" w:eastAsia="Times New Roman" w:hAnsi="Calibri" w:cs="Calibri"/>
                <w:sz w:val="20"/>
                <w:szCs w:val="20"/>
                <w:lang w:eastAsia="el-GR"/>
              </w:rPr>
              <w:t>PaperStream</w:t>
            </w:r>
            <w:proofErr w:type="spellEnd"/>
            <w:r w:rsidRPr="00A6151B">
              <w:rPr>
                <w:rFonts w:ascii="Calibri" w:eastAsia="Times New Roman" w:hAnsi="Calibri" w:cs="Calibri"/>
                <w:sz w:val="20"/>
                <w:szCs w:val="20"/>
                <w:lang w:eastAsia="el-GR"/>
              </w:rPr>
              <w:t xml:space="preserve"> IP Driver (TWAIN/TWAIN x64/ISIS), WIA Driver,</w:t>
            </w:r>
          </w:p>
          <w:p w:rsidR="00A6151B" w:rsidRPr="00A6151B" w:rsidRDefault="00A6151B" w:rsidP="00A6151B">
            <w:pPr>
              <w:suppressAutoHyphens/>
              <w:autoSpaceDE w:val="0"/>
              <w:autoSpaceDN w:val="0"/>
              <w:spacing w:after="120" w:line="240" w:lineRule="auto"/>
              <w:jc w:val="both"/>
              <w:rPr>
                <w:rFonts w:ascii="Calibri" w:eastAsia="Times New Roman" w:hAnsi="Calibri" w:cs="Calibri"/>
                <w:szCs w:val="24"/>
                <w:lang w:eastAsia="zh-CN"/>
              </w:rPr>
            </w:pPr>
            <w:proofErr w:type="spellStart"/>
            <w:r w:rsidRPr="00A6151B">
              <w:rPr>
                <w:rFonts w:ascii="Calibri" w:eastAsia="Times New Roman" w:hAnsi="Calibri" w:cs="Calibri"/>
                <w:sz w:val="20"/>
                <w:szCs w:val="20"/>
                <w:lang w:eastAsia="el-GR"/>
              </w:rPr>
              <w:t>PaperStream</w:t>
            </w:r>
            <w:proofErr w:type="spellEnd"/>
            <w:r w:rsidRPr="00A6151B">
              <w:rPr>
                <w:rFonts w:ascii="Calibri" w:eastAsia="Times New Roman" w:hAnsi="Calibri" w:cs="Calibri"/>
                <w:sz w:val="20"/>
                <w:szCs w:val="20"/>
                <w:lang w:eastAsia="el-GR"/>
              </w:rPr>
              <w:t xml:space="preserve"> Capture, NX Manager, </w:t>
            </w:r>
            <w:proofErr w:type="spellStart"/>
            <w:r w:rsidRPr="00A6151B">
              <w:rPr>
                <w:rFonts w:ascii="Calibri" w:eastAsia="Times New Roman" w:hAnsi="Calibri" w:cs="Calibri"/>
                <w:sz w:val="20"/>
                <w:szCs w:val="20"/>
                <w:lang w:eastAsia="el-GR"/>
              </w:rPr>
              <w:t>ScanSnap</w:t>
            </w:r>
            <w:proofErr w:type="spellEnd"/>
            <w:r w:rsidRPr="00A6151B">
              <w:rPr>
                <w:rFonts w:ascii="Calibri" w:eastAsia="Times New Roman" w:hAnsi="Calibri" w:cs="Calibri"/>
                <w:sz w:val="20"/>
                <w:szCs w:val="20"/>
                <w:lang w:eastAsia="el-GR"/>
              </w:rPr>
              <w:t xml:space="preserve"> Manager for fi Series, Software Operation Panel, Network Setup Tool, ABBYY </w:t>
            </w:r>
            <w:proofErr w:type="spellStart"/>
            <w:r w:rsidRPr="00A6151B">
              <w:rPr>
                <w:rFonts w:ascii="Calibri" w:eastAsia="Times New Roman" w:hAnsi="Calibri" w:cs="Calibri"/>
                <w:sz w:val="20"/>
                <w:szCs w:val="20"/>
                <w:lang w:eastAsia="el-GR"/>
              </w:rPr>
              <w:t>FineReader</w:t>
            </w:r>
            <w:proofErr w:type="spellEnd"/>
            <w:r w:rsidRPr="00A6151B">
              <w:rPr>
                <w:rFonts w:ascii="Calibri" w:eastAsia="Times New Roman" w:hAnsi="Calibri" w:cs="Calibri"/>
                <w:sz w:val="20"/>
                <w:szCs w:val="20"/>
                <w:lang w:eastAsia="el-GR"/>
              </w:rPr>
              <w:t xml:space="preserve"> for </w:t>
            </w:r>
            <w:proofErr w:type="spellStart"/>
            <w:r w:rsidRPr="00A6151B">
              <w:rPr>
                <w:rFonts w:ascii="Calibri" w:eastAsia="Times New Roman" w:hAnsi="Calibri" w:cs="Calibri"/>
                <w:sz w:val="20"/>
                <w:szCs w:val="20"/>
                <w:lang w:eastAsia="el-GR"/>
              </w:rPr>
              <w:t>ScanSnap</w:t>
            </w:r>
            <w:proofErr w:type="spellEnd"/>
            <w:r w:rsidRPr="00A6151B">
              <w:rPr>
                <w:rFonts w:ascii="Calibri" w:eastAsia="Times New Roman" w:hAnsi="Calibri" w:cs="Calibri"/>
                <w:sz w:val="20"/>
                <w:szCs w:val="20"/>
                <w:lang w:eastAsia="el-GR"/>
              </w:rPr>
              <w:t>™, Scanner Central Admin</w:t>
            </w:r>
          </w:p>
        </w:tc>
        <w:tc>
          <w:tcPr>
            <w:tcW w:w="2320"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jc w:val="both"/>
              <w:rPr>
                <w:rFonts w:ascii="Calibri" w:eastAsia="Times New Roman" w:hAnsi="Calibri" w:cs="Calibri"/>
                <w:szCs w:val="24"/>
                <w:lang w:eastAsia="zh-CN"/>
              </w:rPr>
            </w:pPr>
            <w:r w:rsidRPr="00A6151B">
              <w:rPr>
                <w:rFonts w:ascii="Calibri" w:eastAsia="Times New Roman" w:hAnsi="Calibri" w:cs="Calibri"/>
                <w:sz w:val="20"/>
                <w:szCs w:val="20"/>
                <w:lang w:eastAsia="zh-CN"/>
              </w:rPr>
              <w:t> </w:t>
            </w:r>
          </w:p>
        </w:tc>
        <w:tc>
          <w:tcPr>
            <w:tcW w:w="1936" w:type="dxa"/>
            <w:tcBorders>
              <w:top w:val="nil"/>
              <w:left w:val="nil"/>
              <w:bottom w:val="single" w:sz="8" w:space="0" w:color="auto"/>
              <w:right w:val="single" w:sz="8" w:space="0" w:color="auto"/>
            </w:tcBorders>
          </w:tcPr>
          <w:p w:rsidR="00A6151B" w:rsidRPr="00A6151B" w:rsidRDefault="00A6151B" w:rsidP="00A6151B">
            <w:pPr>
              <w:suppressAutoHyphens/>
              <w:spacing w:after="20" w:line="240" w:lineRule="auto"/>
              <w:jc w:val="both"/>
              <w:rPr>
                <w:rFonts w:ascii="Calibri" w:eastAsia="Times New Roman" w:hAnsi="Calibri" w:cs="Calibri"/>
                <w:sz w:val="20"/>
                <w:szCs w:val="20"/>
                <w:lang w:eastAsia="zh-CN"/>
              </w:rPr>
            </w:pPr>
          </w:p>
        </w:tc>
      </w:tr>
      <w:tr w:rsidR="00A6151B" w:rsidRPr="009807F3" w:rsidTr="005A4B19">
        <w:tc>
          <w:tcPr>
            <w:tcW w:w="1146" w:type="dxa"/>
            <w:tcBorders>
              <w:top w:val="nil"/>
              <w:left w:val="single" w:sz="8" w:space="0" w:color="auto"/>
              <w:bottom w:val="single" w:sz="8" w:space="0" w:color="auto"/>
              <w:right w:val="single" w:sz="8" w:space="0" w:color="auto"/>
            </w:tcBorders>
            <w:hideMark/>
          </w:tcPr>
          <w:p w:rsidR="00A6151B" w:rsidRPr="00A6151B" w:rsidRDefault="00A6151B" w:rsidP="00A6151B">
            <w:pPr>
              <w:numPr>
                <w:ilvl w:val="0"/>
                <w:numId w:val="22"/>
              </w:numPr>
              <w:suppressAutoHyphens/>
              <w:spacing w:after="20" w:line="240" w:lineRule="auto"/>
              <w:jc w:val="both"/>
              <w:rPr>
                <w:rFonts w:ascii="Calibri" w:eastAsia="Times New Roman" w:hAnsi="Calibri" w:cs="Calibri"/>
                <w:szCs w:val="24"/>
                <w:lang w:eastAsia="zh-CN"/>
              </w:rPr>
            </w:pPr>
            <w:r w:rsidRPr="00A6151B">
              <w:rPr>
                <w:rFonts w:ascii="Calibri" w:eastAsia="Times New Roman" w:hAnsi="Calibri" w:cs="Calibri"/>
                <w:sz w:val="20"/>
                <w:szCs w:val="20"/>
                <w:lang w:eastAsia="zh-CN"/>
              </w:rPr>
              <w:t> </w:t>
            </w:r>
          </w:p>
        </w:tc>
        <w:tc>
          <w:tcPr>
            <w:tcW w:w="1955" w:type="dxa"/>
            <w:tcBorders>
              <w:top w:val="nil"/>
              <w:left w:val="nil"/>
              <w:bottom w:val="single" w:sz="8" w:space="0" w:color="auto"/>
              <w:right w:val="single" w:sz="8" w:space="0" w:color="auto"/>
            </w:tcBorders>
            <w:hideMark/>
          </w:tcPr>
          <w:p w:rsidR="00A6151B" w:rsidRPr="00A6151B" w:rsidRDefault="00A6151B" w:rsidP="00A6151B">
            <w:pPr>
              <w:suppressAutoHyphens/>
              <w:autoSpaceDE w:val="0"/>
              <w:autoSpaceDN w:val="0"/>
              <w:spacing w:after="20" w:line="240" w:lineRule="auto"/>
              <w:ind w:left="102"/>
              <w:jc w:val="both"/>
              <w:rPr>
                <w:rFonts w:ascii="Calibri" w:eastAsia="Times New Roman" w:hAnsi="Calibri" w:cs="Calibri"/>
                <w:szCs w:val="24"/>
                <w:lang w:val="en-GB" w:eastAsia="zh-CN"/>
              </w:rPr>
            </w:pPr>
            <w:proofErr w:type="spellStart"/>
            <w:r w:rsidRPr="00A6151B">
              <w:rPr>
                <w:rFonts w:ascii="Calibri" w:eastAsia="Times New Roman" w:hAnsi="Calibri" w:cs="Calibri"/>
                <w:sz w:val="20"/>
                <w:szCs w:val="20"/>
                <w:lang w:val="en-GB" w:eastAsia="zh-CN"/>
              </w:rPr>
              <w:t>Λογισμικό</w:t>
            </w:r>
            <w:proofErr w:type="spellEnd"/>
            <w:r w:rsidRPr="00A6151B">
              <w:rPr>
                <w:rFonts w:ascii="Calibri" w:eastAsia="Times New Roman" w:hAnsi="Calibri" w:cs="Calibri"/>
                <w:sz w:val="20"/>
                <w:szCs w:val="20"/>
                <w:lang w:val="en-GB" w:eastAsia="zh-CN"/>
              </w:rPr>
              <w:t xml:space="preserve"> </w:t>
            </w:r>
          </w:p>
        </w:tc>
        <w:tc>
          <w:tcPr>
            <w:tcW w:w="2448" w:type="dxa"/>
            <w:tcBorders>
              <w:top w:val="nil"/>
              <w:left w:val="nil"/>
              <w:bottom w:val="single" w:sz="8" w:space="0" w:color="auto"/>
              <w:right w:val="single" w:sz="8" w:space="0" w:color="auto"/>
            </w:tcBorders>
            <w:hideMark/>
          </w:tcPr>
          <w:p w:rsidR="00A6151B" w:rsidRPr="00A6151B" w:rsidRDefault="00A6151B" w:rsidP="00A6151B">
            <w:pPr>
              <w:suppressAutoHyphens/>
              <w:autoSpaceDE w:val="0"/>
              <w:autoSpaceDN w:val="0"/>
              <w:spacing w:after="120" w:line="240" w:lineRule="auto"/>
              <w:jc w:val="both"/>
              <w:rPr>
                <w:rFonts w:ascii="Calibri" w:eastAsia="Times New Roman" w:hAnsi="Calibri" w:cs="Calibri"/>
                <w:szCs w:val="24"/>
                <w:lang w:val="el-GR" w:eastAsia="zh-CN"/>
              </w:rPr>
            </w:pPr>
            <w:r w:rsidRPr="00A6151B">
              <w:rPr>
                <w:rFonts w:ascii="Calibri" w:eastAsia="Times New Roman" w:hAnsi="Calibri" w:cs="Calibri"/>
                <w:sz w:val="20"/>
                <w:szCs w:val="20"/>
                <w:lang w:val="el-GR" w:eastAsia="el-GR"/>
              </w:rPr>
              <w:t xml:space="preserve">Να περιλαμβάνει λογισμικό του </w:t>
            </w:r>
            <w:r w:rsidRPr="00A6151B">
              <w:rPr>
                <w:rFonts w:ascii="Calibri" w:eastAsia="Times New Roman" w:hAnsi="Calibri" w:cs="Calibri"/>
                <w:b/>
                <w:bCs/>
                <w:sz w:val="20"/>
                <w:szCs w:val="20"/>
                <w:u w:val="single"/>
                <w:lang w:val="el-GR" w:eastAsia="el-GR"/>
              </w:rPr>
              <w:t>ιδίου κατασκευαστή</w:t>
            </w:r>
            <w:r w:rsidRPr="00A6151B">
              <w:rPr>
                <w:rFonts w:ascii="Calibri" w:eastAsia="Times New Roman" w:hAnsi="Calibri" w:cs="Calibri"/>
                <w:sz w:val="20"/>
                <w:szCs w:val="20"/>
                <w:lang w:val="el-GR" w:eastAsia="el-GR"/>
              </w:rPr>
              <w:t xml:space="preserve"> ώστε να είναι εφικτή η κεντρική διαχείριση πολλαπλών σαρωτών </w:t>
            </w:r>
            <w:proofErr w:type="spellStart"/>
            <w:r w:rsidRPr="00A6151B">
              <w:rPr>
                <w:rFonts w:ascii="Calibri" w:eastAsia="Times New Roman" w:hAnsi="Calibri" w:cs="Calibri"/>
                <w:sz w:val="20"/>
                <w:szCs w:val="20"/>
                <w:lang w:val="el-GR" w:eastAsia="el-GR"/>
              </w:rPr>
              <w:t>ιδιου</w:t>
            </w:r>
            <w:proofErr w:type="spellEnd"/>
            <w:r w:rsidRPr="00A6151B">
              <w:rPr>
                <w:rFonts w:ascii="Calibri" w:eastAsia="Times New Roman" w:hAnsi="Calibri" w:cs="Calibri"/>
                <w:sz w:val="20"/>
                <w:szCs w:val="20"/>
                <w:lang w:val="el-GR" w:eastAsia="el-GR"/>
              </w:rPr>
              <w:t xml:space="preserve"> </w:t>
            </w:r>
            <w:proofErr w:type="spellStart"/>
            <w:r w:rsidRPr="00A6151B">
              <w:rPr>
                <w:rFonts w:ascii="Calibri" w:eastAsia="Times New Roman" w:hAnsi="Calibri" w:cs="Calibri"/>
                <w:sz w:val="20"/>
                <w:szCs w:val="20"/>
                <w:lang w:val="el-GR" w:eastAsia="el-GR"/>
              </w:rPr>
              <w:t>κατασκευαστη</w:t>
            </w:r>
            <w:proofErr w:type="spellEnd"/>
            <w:r w:rsidRPr="00A6151B">
              <w:rPr>
                <w:rFonts w:ascii="Calibri" w:eastAsia="Times New Roman" w:hAnsi="Calibri" w:cs="Calibri"/>
                <w:sz w:val="20"/>
                <w:szCs w:val="20"/>
                <w:lang w:val="el-GR" w:eastAsia="el-GR"/>
              </w:rPr>
              <w:t xml:space="preserve"> από μία κεντρική εφαρμογή για να:</w:t>
            </w:r>
          </w:p>
          <w:p w:rsidR="00A6151B" w:rsidRPr="00A6151B" w:rsidRDefault="00A6151B" w:rsidP="00A6151B">
            <w:pPr>
              <w:suppressAutoHyphens/>
              <w:autoSpaceDE w:val="0"/>
              <w:autoSpaceDN w:val="0"/>
              <w:spacing w:after="120" w:line="240" w:lineRule="auto"/>
              <w:jc w:val="both"/>
              <w:rPr>
                <w:rFonts w:ascii="Calibri" w:eastAsia="Times New Roman" w:hAnsi="Calibri" w:cs="Calibri"/>
                <w:szCs w:val="24"/>
                <w:lang w:val="el-GR" w:eastAsia="zh-CN"/>
              </w:rPr>
            </w:pPr>
            <w:r w:rsidRPr="00A6151B">
              <w:rPr>
                <w:rFonts w:ascii="Calibri" w:eastAsia="Times New Roman" w:hAnsi="Calibri" w:cs="Calibri"/>
                <w:sz w:val="20"/>
                <w:szCs w:val="20"/>
                <w:lang w:val="en-GB" w:eastAsia="el-GR"/>
              </w:rPr>
              <w:t> </w:t>
            </w:r>
          </w:p>
          <w:p w:rsidR="00A6151B" w:rsidRPr="00A6151B" w:rsidRDefault="00A6151B" w:rsidP="00A6151B">
            <w:pPr>
              <w:suppressAutoHyphens/>
              <w:autoSpaceDE w:val="0"/>
              <w:autoSpaceDN w:val="0"/>
              <w:spacing w:after="120" w:line="240" w:lineRule="auto"/>
              <w:jc w:val="both"/>
              <w:rPr>
                <w:rFonts w:ascii="Calibri" w:eastAsia="Times New Roman" w:hAnsi="Calibri" w:cs="Calibri"/>
                <w:szCs w:val="24"/>
                <w:lang w:val="el-GR" w:eastAsia="zh-CN"/>
              </w:rPr>
            </w:pPr>
            <w:r w:rsidRPr="00A6151B">
              <w:rPr>
                <w:rFonts w:ascii="Calibri" w:eastAsia="Times New Roman" w:hAnsi="Calibri" w:cs="Calibri"/>
                <w:sz w:val="20"/>
                <w:szCs w:val="20"/>
                <w:lang w:val="el-GR" w:eastAsia="el-GR"/>
              </w:rPr>
              <w:t xml:space="preserve">ελέγχει την κατάσταση των αναλωσίμων τους, </w:t>
            </w:r>
          </w:p>
          <w:p w:rsidR="00A6151B" w:rsidRPr="00A6151B" w:rsidRDefault="00A6151B" w:rsidP="00A6151B">
            <w:pPr>
              <w:suppressAutoHyphens/>
              <w:autoSpaceDE w:val="0"/>
              <w:autoSpaceDN w:val="0"/>
              <w:spacing w:after="120" w:line="240" w:lineRule="auto"/>
              <w:jc w:val="both"/>
              <w:rPr>
                <w:rFonts w:ascii="Calibri" w:eastAsia="Times New Roman" w:hAnsi="Calibri" w:cs="Calibri"/>
                <w:szCs w:val="24"/>
                <w:lang w:val="el-GR" w:eastAsia="zh-CN"/>
              </w:rPr>
            </w:pPr>
            <w:r w:rsidRPr="00A6151B">
              <w:rPr>
                <w:rFonts w:ascii="Calibri" w:eastAsia="Times New Roman" w:hAnsi="Calibri" w:cs="Calibri"/>
                <w:sz w:val="20"/>
                <w:szCs w:val="20"/>
                <w:lang w:val="el-GR" w:eastAsia="el-GR"/>
              </w:rPr>
              <w:lastRenderedPageBreak/>
              <w:t xml:space="preserve">ελέγχει την λειτουργική κατάσταση των σαρωτών, </w:t>
            </w:r>
          </w:p>
          <w:p w:rsidR="00A6151B" w:rsidRPr="00A6151B" w:rsidRDefault="00A6151B" w:rsidP="00A6151B">
            <w:pPr>
              <w:suppressAutoHyphens/>
              <w:autoSpaceDE w:val="0"/>
              <w:autoSpaceDN w:val="0"/>
              <w:spacing w:after="120" w:line="240" w:lineRule="auto"/>
              <w:jc w:val="both"/>
              <w:rPr>
                <w:rFonts w:ascii="Calibri" w:eastAsia="Times New Roman" w:hAnsi="Calibri" w:cs="Calibri"/>
                <w:szCs w:val="24"/>
                <w:lang w:val="el-GR" w:eastAsia="zh-CN"/>
              </w:rPr>
            </w:pPr>
            <w:r w:rsidRPr="00A6151B">
              <w:rPr>
                <w:rFonts w:ascii="Calibri" w:eastAsia="Times New Roman" w:hAnsi="Calibri" w:cs="Calibri"/>
                <w:sz w:val="20"/>
                <w:szCs w:val="20"/>
                <w:lang w:val="el-GR" w:eastAsia="el-GR"/>
              </w:rPr>
              <w:t>ελέγχει την παραγωγικότητα τους,</w:t>
            </w:r>
          </w:p>
          <w:p w:rsidR="00A6151B" w:rsidRPr="00A6151B" w:rsidRDefault="00A6151B" w:rsidP="00A6151B">
            <w:pPr>
              <w:suppressAutoHyphens/>
              <w:spacing w:after="20" w:line="240" w:lineRule="auto"/>
              <w:ind w:right="76"/>
              <w:jc w:val="both"/>
              <w:rPr>
                <w:rFonts w:ascii="Calibri" w:eastAsia="Times New Roman" w:hAnsi="Calibri" w:cs="Calibri"/>
                <w:szCs w:val="24"/>
                <w:lang w:val="el-GR" w:eastAsia="zh-CN"/>
              </w:rPr>
            </w:pPr>
            <w:r w:rsidRPr="00A6151B">
              <w:rPr>
                <w:rFonts w:ascii="Calibri" w:eastAsia="Times New Roman" w:hAnsi="Calibri" w:cs="Calibri"/>
                <w:sz w:val="20"/>
                <w:szCs w:val="20"/>
                <w:lang w:val="el-GR" w:eastAsia="el-GR"/>
              </w:rPr>
              <w:t xml:space="preserve">κάνει </w:t>
            </w:r>
            <w:r w:rsidRPr="00A6151B">
              <w:rPr>
                <w:rFonts w:ascii="Calibri" w:eastAsia="Times New Roman" w:hAnsi="Calibri" w:cs="Calibri"/>
                <w:sz w:val="20"/>
                <w:szCs w:val="20"/>
                <w:lang w:val="en-GB" w:eastAsia="el-GR"/>
              </w:rPr>
              <w:t>firmware</w:t>
            </w:r>
            <w:r w:rsidRPr="00A6151B">
              <w:rPr>
                <w:rFonts w:ascii="Calibri" w:eastAsia="Times New Roman" w:hAnsi="Calibri" w:cs="Calibri"/>
                <w:sz w:val="20"/>
                <w:szCs w:val="20"/>
                <w:lang w:val="el-GR" w:eastAsia="el-GR"/>
              </w:rPr>
              <w:t xml:space="preserve"> </w:t>
            </w:r>
            <w:r w:rsidRPr="00A6151B">
              <w:rPr>
                <w:rFonts w:ascii="Calibri" w:eastAsia="Times New Roman" w:hAnsi="Calibri" w:cs="Calibri"/>
                <w:sz w:val="20"/>
                <w:szCs w:val="20"/>
                <w:lang w:val="en-GB" w:eastAsia="el-GR"/>
              </w:rPr>
              <w:t>update</w:t>
            </w:r>
          </w:p>
        </w:tc>
        <w:tc>
          <w:tcPr>
            <w:tcW w:w="2320"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jc w:val="both"/>
              <w:rPr>
                <w:rFonts w:ascii="Calibri" w:eastAsia="Times New Roman" w:hAnsi="Calibri" w:cs="Calibri"/>
                <w:szCs w:val="24"/>
                <w:lang w:val="el-GR" w:eastAsia="zh-CN"/>
              </w:rPr>
            </w:pPr>
            <w:r w:rsidRPr="00A6151B">
              <w:rPr>
                <w:rFonts w:ascii="Calibri" w:eastAsia="Times New Roman" w:hAnsi="Calibri" w:cs="Calibri"/>
                <w:sz w:val="20"/>
                <w:szCs w:val="20"/>
                <w:lang w:val="en-GB" w:eastAsia="zh-CN"/>
              </w:rPr>
              <w:lastRenderedPageBreak/>
              <w:t> </w:t>
            </w:r>
          </w:p>
        </w:tc>
        <w:tc>
          <w:tcPr>
            <w:tcW w:w="1936" w:type="dxa"/>
            <w:tcBorders>
              <w:top w:val="nil"/>
              <w:left w:val="nil"/>
              <w:bottom w:val="single" w:sz="8" w:space="0" w:color="auto"/>
              <w:right w:val="single" w:sz="8" w:space="0" w:color="auto"/>
            </w:tcBorders>
          </w:tcPr>
          <w:p w:rsidR="00A6151B" w:rsidRPr="00A6151B" w:rsidRDefault="00A6151B" w:rsidP="00A6151B">
            <w:pPr>
              <w:suppressAutoHyphens/>
              <w:spacing w:after="20" w:line="240" w:lineRule="auto"/>
              <w:jc w:val="both"/>
              <w:rPr>
                <w:rFonts w:ascii="Calibri" w:eastAsia="Times New Roman" w:hAnsi="Calibri" w:cs="Calibri"/>
                <w:sz w:val="20"/>
                <w:szCs w:val="20"/>
                <w:lang w:val="el-GR" w:eastAsia="zh-CN"/>
              </w:rPr>
            </w:pPr>
          </w:p>
        </w:tc>
      </w:tr>
      <w:tr w:rsidR="00A6151B" w:rsidRPr="009807F3" w:rsidTr="005A4B19">
        <w:tc>
          <w:tcPr>
            <w:tcW w:w="1146" w:type="dxa"/>
            <w:tcBorders>
              <w:top w:val="nil"/>
              <w:left w:val="single" w:sz="8" w:space="0" w:color="auto"/>
              <w:bottom w:val="single" w:sz="8" w:space="0" w:color="auto"/>
              <w:right w:val="single" w:sz="8" w:space="0" w:color="auto"/>
            </w:tcBorders>
            <w:hideMark/>
          </w:tcPr>
          <w:p w:rsidR="00A6151B" w:rsidRPr="00A6151B" w:rsidRDefault="00A6151B" w:rsidP="00A6151B">
            <w:pPr>
              <w:numPr>
                <w:ilvl w:val="0"/>
                <w:numId w:val="22"/>
              </w:numPr>
              <w:suppressAutoHyphens/>
              <w:spacing w:after="20" w:line="240" w:lineRule="auto"/>
              <w:jc w:val="both"/>
              <w:rPr>
                <w:rFonts w:ascii="Calibri" w:eastAsia="Times New Roman" w:hAnsi="Calibri" w:cs="Calibri"/>
                <w:szCs w:val="24"/>
                <w:lang w:val="el-GR" w:eastAsia="zh-CN"/>
              </w:rPr>
            </w:pPr>
            <w:r w:rsidRPr="00A6151B">
              <w:rPr>
                <w:rFonts w:ascii="Calibri" w:eastAsia="Times New Roman" w:hAnsi="Calibri" w:cs="Calibri"/>
                <w:sz w:val="20"/>
                <w:szCs w:val="20"/>
                <w:lang w:val="en-GB" w:eastAsia="zh-CN"/>
              </w:rPr>
              <w:lastRenderedPageBreak/>
              <w:t> </w:t>
            </w:r>
          </w:p>
        </w:tc>
        <w:tc>
          <w:tcPr>
            <w:tcW w:w="1955"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ind w:left="102"/>
              <w:jc w:val="both"/>
              <w:rPr>
                <w:rFonts w:ascii="Calibri" w:eastAsia="Times New Roman" w:hAnsi="Calibri" w:cs="Calibri"/>
                <w:szCs w:val="24"/>
                <w:lang w:eastAsia="zh-CN"/>
              </w:rPr>
            </w:pPr>
            <w:proofErr w:type="spellStart"/>
            <w:r w:rsidRPr="00A6151B">
              <w:rPr>
                <w:rFonts w:ascii="Calibri" w:eastAsia="Times New Roman" w:hAnsi="Calibri" w:cs="Calibri"/>
                <w:sz w:val="20"/>
                <w:szCs w:val="20"/>
                <w:lang w:val="en-GB" w:eastAsia="zh-CN"/>
              </w:rPr>
              <w:t>Εγγύηση</w:t>
            </w:r>
            <w:proofErr w:type="spellEnd"/>
          </w:p>
        </w:tc>
        <w:tc>
          <w:tcPr>
            <w:tcW w:w="2448" w:type="dxa"/>
            <w:tcBorders>
              <w:top w:val="nil"/>
              <w:left w:val="nil"/>
              <w:bottom w:val="single" w:sz="8" w:space="0" w:color="auto"/>
              <w:right w:val="single" w:sz="8" w:space="0" w:color="auto"/>
            </w:tcBorders>
            <w:hideMark/>
          </w:tcPr>
          <w:p w:rsidR="00A6151B" w:rsidRPr="00A6151B" w:rsidRDefault="00A6151B" w:rsidP="00A6151B">
            <w:pPr>
              <w:numPr>
                <w:ilvl w:val="0"/>
                <w:numId w:val="21"/>
              </w:numPr>
              <w:suppressAutoHyphens/>
              <w:spacing w:after="20" w:line="240" w:lineRule="auto"/>
              <w:ind w:right="76"/>
              <w:jc w:val="both"/>
              <w:rPr>
                <w:rFonts w:ascii="Calibri" w:eastAsia="Times New Roman" w:hAnsi="Calibri" w:cs="Calibri"/>
                <w:szCs w:val="24"/>
                <w:lang w:val="el-GR" w:eastAsia="zh-CN"/>
              </w:rPr>
            </w:pPr>
            <w:r w:rsidRPr="00A6151B">
              <w:rPr>
                <w:rFonts w:ascii="Calibri" w:eastAsia="Times New Roman" w:hAnsi="Calibri" w:cs="Calibri"/>
                <w:sz w:val="20"/>
                <w:szCs w:val="20"/>
                <w:lang w:val="en-GB" w:eastAsia="zh-CN"/>
              </w:rPr>
              <w:t>Dead</w:t>
            </w:r>
            <w:r w:rsidRPr="00A6151B">
              <w:rPr>
                <w:rFonts w:ascii="Calibri" w:eastAsia="Times New Roman" w:hAnsi="Calibri" w:cs="Calibri"/>
                <w:sz w:val="20"/>
                <w:szCs w:val="20"/>
                <w:lang w:val="el-GR" w:eastAsia="zh-CN"/>
              </w:rPr>
              <w:t xml:space="preserve"> </w:t>
            </w:r>
            <w:r w:rsidRPr="00A6151B">
              <w:rPr>
                <w:rFonts w:ascii="Calibri" w:eastAsia="Times New Roman" w:hAnsi="Calibri" w:cs="Calibri"/>
                <w:sz w:val="20"/>
                <w:szCs w:val="20"/>
                <w:lang w:val="en-GB" w:eastAsia="zh-CN"/>
              </w:rPr>
              <w:t>On</w:t>
            </w:r>
            <w:r w:rsidRPr="00A6151B">
              <w:rPr>
                <w:rFonts w:ascii="Calibri" w:eastAsia="Times New Roman" w:hAnsi="Calibri" w:cs="Calibri"/>
                <w:sz w:val="20"/>
                <w:szCs w:val="20"/>
                <w:lang w:val="el-GR" w:eastAsia="zh-CN"/>
              </w:rPr>
              <w:t xml:space="preserve"> </w:t>
            </w:r>
            <w:r w:rsidRPr="00A6151B">
              <w:rPr>
                <w:rFonts w:ascii="Calibri" w:eastAsia="Times New Roman" w:hAnsi="Calibri" w:cs="Calibri"/>
                <w:sz w:val="20"/>
                <w:szCs w:val="20"/>
                <w:lang w:val="en-GB" w:eastAsia="zh-CN"/>
              </w:rPr>
              <w:t>Arrival</w:t>
            </w:r>
            <w:r w:rsidRPr="00A6151B">
              <w:rPr>
                <w:rFonts w:ascii="Calibri" w:eastAsia="Times New Roman" w:hAnsi="Calibri" w:cs="Calibri"/>
                <w:sz w:val="20"/>
                <w:szCs w:val="20"/>
                <w:lang w:val="el-GR" w:eastAsia="zh-CN"/>
              </w:rPr>
              <w:t xml:space="preserve"> 0. Δεν θα γίνει αποδεκτή προσφορά που δεν θα δεσμεύεται ο υποψήφιος ανάδοχος με </w:t>
            </w:r>
            <w:r w:rsidRPr="00A6151B">
              <w:rPr>
                <w:rFonts w:ascii="Calibri" w:eastAsia="Times New Roman" w:hAnsi="Calibri" w:cs="Calibri"/>
                <w:sz w:val="20"/>
                <w:szCs w:val="20"/>
                <w:lang w:val="en-GB" w:eastAsia="zh-CN"/>
              </w:rPr>
              <w:t>DOA</w:t>
            </w:r>
            <w:r w:rsidRPr="00A6151B">
              <w:rPr>
                <w:rFonts w:ascii="Calibri" w:eastAsia="Times New Roman" w:hAnsi="Calibri" w:cs="Calibri"/>
                <w:sz w:val="20"/>
                <w:szCs w:val="20"/>
                <w:lang w:val="el-GR" w:eastAsia="zh-CN"/>
              </w:rPr>
              <w:t xml:space="preserve">=0. </w:t>
            </w:r>
          </w:p>
          <w:p w:rsidR="00A6151B" w:rsidRPr="00A6151B" w:rsidRDefault="00A6151B" w:rsidP="00A6151B">
            <w:pPr>
              <w:numPr>
                <w:ilvl w:val="0"/>
                <w:numId w:val="21"/>
              </w:numPr>
              <w:suppressAutoHyphens/>
              <w:spacing w:after="20" w:line="240" w:lineRule="auto"/>
              <w:ind w:right="76"/>
              <w:jc w:val="both"/>
              <w:rPr>
                <w:rFonts w:ascii="Calibri" w:eastAsia="Times New Roman" w:hAnsi="Calibri" w:cs="Calibri"/>
                <w:szCs w:val="24"/>
                <w:lang w:val="el-GR" w:eastAsia="zh-CN"/>
              </w:rPr>
            </w:pPr>
            <w:r w:rsidRPr="00A6151B">
              <w:rPr>
                <w:rFonts w:ascii="Calibri" w:eastAsia="Times New Roman" w:hAnsi="Calibri" w:cs="Calibri"/>
                <w:sz w:val="20"/>
                <w:szCs w:val="20"/>
                <w:lang w:val="el-GR" w:eastAsia="zh-CN"/>
              </w:rPr>
              <w:t>Αν κατά την διάρκεια λειτουργίας του σαρωτή προκύψουν προβλήματα (ποιότητα, ταχύτητα</w:t>
            </w:r>
            <w:r w:rsidRPr="00A6151B">
              <w:rPr>
                <w:rFonts w:ascii="Calibri" w:eastAsia="Times New Roman" w:hAnsi="Calibri" w:cs="Calibri"/>
                <w:sz w:val="20"/>
                <w:szCs w:val="20"/>
                <w:lang w:val="en-GB" w:eastAsia="zh-CN"/>
              </w:rPr>
              <w:t> </w:t>
            </w:r>
            <w:r w:rsidRPr="00A6151B">
              <w:rPr>
                <w:rFonts w:ascii="Calibri" w:eastAsia="Times New Roman" w:hAnsi="Calibri" w:cs="Calibri"/>
                <w:sz w:val="20"/>
                <w:szCs w:val="20"/>
                <w:lang w:val="el-GR" w:eastAsia="zh-CN"/>
              </w:rPr>
              <w:t xml:space="preserve"> σάρωσης) στη σάρωση των παραπάνω εγγράφων, τα οποία οφείλονται στις προαναφερθείσες ιδιαιτερότητες των εγγράφων, ο ανάδοχος είναι υποχρεωμένος να αντικαταστήσει τον σαρωτή με άλλο χωρίς</w:t>
            </w:r>
            <w:r w:rsidRPr="00A6151B">
              <w:rPr>
                <w:rFonts w:ascii="Calibri" w:eastAsia="Times New Roman" w:hAnsi="Calibri" w:cs="Calibri"/>
                <w:sz w:val="20"/>
                <w:szCs w:val="20"/>
                <w:lang w:val="en-GB" w:eastAsia="zh-CN"/>
              </w:rPr>
              <w:t> </w:t>
            </w:r>
            <w:r w:rsidRPr="00A6151B">
              <w:rPr>
                <w:rFonts w:ascii="Calibri" w:eastAsia="Times New Roman" w:hAnsi="Calibri" w:cs="Calibri"/>
                <w:sz w:val="20"/>
                <w:szCs w:val="20"/>
                <w:lang w:val="el-GR" w:eastAsia="zh-CN"/>
              </w:rPr>
              <w:t xml:space="preserve"> επιπλέον κόστος για την εταιρεία. Ο νέος σαρωτής θα πρέπει να είναι ίδιων ή ανώτερων τεχνικών προδιαγραφών</w:t>
            </w:r>
            <w:r w:rsidRPr="00A6151B">
              <w:rPr>
                <w:rFonts w:ascii="Calibri" w:eastAsia="Times New Roman" w:hAnsi="Calibri" w:cs="Calibri"/>
                <w:sz w:val="20"/>
                <w:szCs w:val="20"/>
                <w:lang w:val="en-GB" w:eastAsia="zh-CN"/>
              </w:rPr>
              <w:t> </w:t>
            </w:r>
            <w:r w:rsidRPr="00A6151B">
              <w:rPr>
                <w:rFonts w:ascii="Calibri" w:eastAsia="Times New Roman" w:hAnsi="Calibri" w:cs="Calibri"/>
                <w:sz w:val="20"/>
                <w:szCs w:val="20"/>
                <w:lang w:val="el-GR" w:eastAsia="zh-CN"/>
              </w:rPr>
              <w:t xml:space="preserve"> από τον ήδη υπάρχοντα, και ταυτόχρονα θα πρέπει να προσφέρει απροβλημάτιστη σάρωση των εν λόγω εγγράφων.</w:t>
            </w:r>
          </w:p>
          <w:p w:rsidR="00A6151B" w:rsidRPr="00A6151B" w:rsidRDefault="00A6151B" w:rsidP="00A6151B">
            <w:pPr>
              <w:numPr>
                <w:ilvl w:val="0"/>
                <w:numId w:val="21"/>
              </w:numPr>
              <w:suppressAutoHyphens/>
              <w:spacing w:after="20" w:line="240" w:lineRule="auto"/>
              <w:ind w:right="76"/>
              <w:jc w:val="both"/>
              <w:rPr>
                <w:rFonts w:ascii="Calibri" w:eastAsia="Times New Roman" w:hAnsi="Calibri" w:cs="Calibri"/>
                <w:szCs w:val="24"/>
                <w:lang w:val="el-GR" w:eastAsia="zh-CN"/>
              </w:rPr>
            </w:pPr>
            <w:r w:rsidRPr="00A6151B">
              <w:rPr>
                <w:rFonts w:ascii="Calibri" w:eastAsia="Times New Roman" w:hAnsi="Calibri" w:cs="Calibri"/>
                <w:sz w:val="20"/>
                <w:szCs w:val="20"/>
                <w:lang w:val="el-GR" w:eastAsia="zh-CN"/>
              </w:rPr>
              <w:t xml:space="preserve">3 έτη </w:t>
            </w:r>
            <w:proofErr w:type="spellStart"/>
            <w:r w:rsidRPr="00A6151B">
              <w:rPr>
                <w:rFonts w:ascii="Calibri" w:eastAsia="Times New Roman" w:hAnsi="Calibri" w:cs="Calibri"/>
                <w:sz w:val="20"/>
                <w:szCs w:val="20"/>
                <w:lang w:val="en-GB" w:eastAsia="zh-CN"/>
              </w:rPr>
              <w:t>OnSite</w:t>
            </w:r>
            <w:proofErr w:type="spellEnd"/>
            <w:r w:rsidRPr="00A6151B">
              <w:rPr>
                <w:rFonts w:ascii="Calibri" w:eastAsia="Times New Roman" w:hAnsi="Calibri" w:cs="Calibri"/>
                <w:sz w:val="20"/>
                <w:szCs w:val="20"/>
                <w:lang w:val="el-GR" w:eastAsia="zh-CN"/>
              </w:rPr>
              <w:t xml:space="preserve"> </w:t>
            </w:r>
            <w:r w:rsidRPr="00A6151B">
              <w:rPr>
                <w:rFonts w:ascii="Calibri" w:eastAsia="Times New Roman" w:hAnsi="Calibri" w:cs="Calibri"/>
                <w:sz w:val="20"/>
                <w:szCs w:val="20"/>
                <w:lang w:val="en-GB" w:eastAsia="zh-CN"/>
              </w:rPr>
              <w:t>NBD</w:t>
            </w:r>
            <w:r w:rsidRPr="00A6151B">
              <w:rPr>
                <w:rFonts w:ascii="Calibri" w:eastAsia="Times New Roman" w:hAnsi="Calibri" w:cs="Calibri"/>
                <w:sz w:val="20"/>
                <w:szCs w:val="20"/>
                <w:lang w:val="el-GR" w:eastAsia="zh-CN"/>
              </w:rPr>
              <w:t xml:space="preserve"> </w:t>
            </w:r>
            <w:r w:rsidRPr="00A6151B">
              <w:rPr>
                <w:rFonts w:ascii="Calibri" w:eastAsia="Times New Roman" w:hAnsi="Calibri" w:cs="Calibri"/>
                <w:sz w:val="20"/>
                <w:szCs w:val="20"/>
                <w:lang w:val="en-GB" w:eastAsia="zh-CN"/>
              </w:rPr>
              <w:t>Fix</w:t>
            </w:r>
            <w:r w:rsidRPr="00A6151B">
              <w:rPr>
                <w:rFonts w:ascii="Calibri" w:eastAsia="Times New Roman" w:hAnsi="Calibri" w:cs="Calibri"/>
                <w:sz w:val="20"/>
                <w:szCs w:val="20"/>
                <w:lang w:val="el-GR" w:eastAsia="zh-CN"/>
              </w:rPr>
              <w:t xml:space="preserve"> </w:t>
            </w:r>
            <w:r w:rsidRPr="00A6151B">
              <w:rPr>
                <w:rFonts w:ascii="Calibri" w:eastAsia="Times New Roman" w:hAnsi="Calibri" w:cs="Calibri"/>
                <w:sz w:val="20"/>
                <w:szCs w:val="20"/>
                <w:lang w:val="en-GB" w:eastAsia="zh-CN"/>
              </w:rPr>
              <w:t>or</w:t>
            </w:r>
            <w:r w:rsidRPr="00A6151B">
              <w:rPr>
                <w:rFonts w:ascii="Calibri" w:eastAsia="Times New Roman" w:hAnsi="Calibri" w:cs="Calibri"/>
                <w:sz w:val="20"/>
                <w:szCs w:val="20"/>
                <w:lang w:val="el-GR" w:eastAsia="zh-CN"/>
              </w:rPr>
              <w:t xml:space="preserve"> </w:t>
            </w:r>
            <w:r w:rsidRPr="00A6151B">
              <w:rPr>
                <w:rFonts w:ascii="Calibri" w:eastAsia="Times New Roman" w:hAnsi="Calibri" w:cs="Calibri"/>
                <w:sz w:val="20"/>
                <w:szCs w:val="20"/>
                <w:lang w:val="en-GB" w:eastAsia="zh-CN"/>
              </w:rPr>
              <w:t>Replacement</w:t>
            </w:r>
            <w:r w:rsidRPr="00A6151B">
              <w:rPr>
                <w:rFonts w:ascii="Calibri" w:eastAsia="Times New Roman" w:hAnsi="Calibri" w:cs="Calibri"/>
                <w:sz w:val="20"/>
                <w:szCs w:val="20"/>
                <w:lang w:val="el-GR" w:eastAsia="zh-CN"/>
              </w:rPr>
              <w:t xml:space="preserve"> με Πανελλαδική κάλυψη από τον κατασκευαστή η οποία να αποδεικνύεται από επίσημα έγγραφα του κατασκευαστή</w:t>
            </w:r>
          </w:p>
        </w:tc>
        <w:tc>
          <w:tcPr>
            <w:tcW w:w="2320"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jc w:val="both"/>
              <w:rPr>
                <w:rFonts w:ascii="Calibri" w:eastAsia="Times New Roman" w:hAnsi="Calibri" w:cs="Calibri"/>
                <w:szCs w:val="24"/>
                <w:lang w:val="el-GR" w:eastAsia="zh-CN"/>
              </w:rPr>
            </w:pPr>
            <w:r w:rsidRPr="00A6151B">
              <w:rPr>
                <w:rFonts w:ascii="Calibri" w:eastAsia="Times New Roman" w:hAnsi="Calibri" w:cs="Calibri"/>
                <w:sz w:val="20"/>
                <w:szCs w:val="20"/>
                <w:lang w:val="en-GB" w:eastAsia="zh-CN"/>
              </w:rPr>
              <w:t> </w:t>
            </w:r>
          </w:p>
        </w:tc>
        <w:tc>
          <w:tcPr>
            <w:tcW w:w="1936" w:type="dxa"/>
            <w:tcBorders>
              <w:top w:val="nil"/>
              <w:left w:val="nil"/>
              <w:bottom w:val="single" w:sz="8" w:space="0" w:color="auto"/>
              <w:right w:val="single" w:sz="8" w:space="0" w:color="auto"/>
            </w:tcBorders>
          </w:tcPr>
          <w:p w:rsidR="00A6151B" w:rsidRPr="00A6151B" w:rsidRDefault="00A6151B" w:rsidP="00A6151B">
            <w:pPr>
              <w:suppressAutoHyphens/>
              <w:spacing w:after="20" w:line="240" w:lineRule="auto"/>
              <w:jc w:val="both"/>
              <w:rPr>
                <w:rFonts w:ascii="Calibri" w:eastAsia="Times New Roman" w:hAnsi="Calibri" w:cs="Calibri"/>
                <w:sz w:val="20"/>
                <w:szCs w:val="20"/>
                <w:lang w:val="el-GR" w:eastAsia="zh-CN"/>
              </w:rPr>
            </w:pPr>
          </w:p>
        </w:tc>
      </w:tr>
      <w:tr w:rsidR="00A6151B" w:rsidRPr="009807F3" w:rsidTr="005A4B19">
        <w:tc>
          <w:tcPr>
            <w:tcW w:w="1146" w:type="dxa"/>
            <w:tcBorders>
              <w:top w:val="nil"/>
              <w:left w:val="single" w:sz="8" w:space="0" w:color="auto"/>
              <w:bottom w:val="single" w:sz="8" w:space="0" w:color="auto"/>
              <w:right w:val="single" w:sz="8" w:space="0" w:color="auto"/>
            </w:tcBorders>
            <w:hideMark/>
          </w:tcPr>
          <w:p w:rsidR="00A6151B" w:rsidRPr="00A6151B" w:rsidRDefault="00A6151B" w:rsidP="00A6151B">
            <w:pPr>
              <w:numPr>
                <w:ilvl w:val="0"/>
                <w:numId w:val="22"/>
              </w:numPr>
              <w:suppressAutoHyphens/>
              <w:spacing w:after="20" w:line="240" w:lineRule="auto"/>
              <w:jc w:val="both"/>
              <w:rPr>
                <w:rFonts w:ascii="Calibri" w:eastAsia="Times New Roman" w:hAnsi="Calibri" w:cs="Calibri"/>
                <w:szCs w:val="24"/>
                <w:lang w:val="el-GR" w:eastAsia="zh-CN"/>
              </w:rPr>
            </w:pPr>
            <w:r w:rsidRPr="00A6151B">
              <w:rPr>
                <w:rFonts w:ascii="Calibri" w:eastAsia="Times New Roman" w:hAnsi="Calibri" w:cs="Calibri"/>
                <w:sz w:val="20"/>
                <w:szCs w:val="20"/>
                <w:lang w:val="en-GB" w:eastAsia="zh-CN"/>
              </w:rPr>
              <w:t> </w:t>
            </w:r>
          </w:p>
        </w:tc>
        <w:tc>
          <w:tcPr>
            <w:tcW w:w="1955"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ind w:left="102"/>
              <w:jc w:val="both"/>
              <w:rPr>
                <w:rFonts w:ascii="Calibri" w:eastAsia="Times New Roman" w:hAnsi="Calibri" w:cs="Calibri"/>
                <w:szCs w:val="24"/>
                <w:lang w:eastAsia="zh-CN"/>
              </w:rPr>
            </w:pPr>
            <w:r w:rsidRPr="00A6151B">
              <w:rPr>
                <w:rFonts w:ascii="Calibri" w:eastAsia="Times New Roman" w:hAnsi="Calibri" w:cs="Calibri"/>
                <w:sz w:val="20"/>
                <w:szCs w:val="20"/>
                <w:lang w:val="en-GB" w:eastAsia="zh-CN"/>
              </w:rPr>
              <w:t>Υπ</w:t>
            </w:r>
            <w:proofErr w:type="spellStart"/>
            <w:r w:rsidRPr="00A6151B">
              <w:rPr>
                <w:rFonts w:ascii="Calibri" w:eastAsia="Times New Roman" w:hAnsi="Calibri" w:cs="Calibri"/>
                <w:sz w:val="20"/>
                <w:szCs w:val="20"/>
                <w:lang w:val="en-GB" w:eastAsia="zh-CN"/>
              </w:rPr>
              <w:t>ηρεσίες</w:t>
            </w:r>
            <w:proofErr w:type="spellEnd"/>
            <w:r w:rsidRPr="00A6151B">
              <w:rPr>
                <w:rFonts w:ascii="Calibri" w:eastAsia="Times New Roman" w:hAnsi="Calibri" w:cs="Calibri"/>
                <w:sz w:val="20"/>
                <w:szCs w:val="20"/>
                <w:lang w:val="en-GB" w:eastAsia="zh-CN"/>
              </w:rPr>
              <w:t xml:space="preserve"> </w:t>
            </w:r>
            <w:proofErr w:type="spellStart"/>
            <w:r w:rsidRPr="00A6151B">
              <w:rPr>
                <w:rFonts w:ascii="Calibri" w:eastAsia="Times New Roman" w:hAnsi="Calibri" w:cs="Calibri"/>
                <w:sz w:val="20"/>
                <w:szCs w:val="20"/>
                <w:lang w:val="en-GB" w:eastAsia="zh-CN"/>
              </w:rPr>
              <w:t>Εγκ</w:t>
            </w:r>
            <w:proofErr w:type="spellEnd"/>
            <w:r w:rsidRPr="00A6151B">
              <w:rPr>
                <w:rFonts w:ascii="Calibri" w:eastAsia="Times New Roman" w:hAnsi="Calibri" w:cs="Calibri"/>
                <w:sz w:val="20"/>
                <w:szCs w:val="20"/>
                <w:lang w:val="en-GB" w:eastAsia="zh-CN"/>
              </w:rPr>
              <w:t xml:space="preserve">ατάστασης - </w:t>
            </w:r>
            <w:proofErr w:type="spellStart"/>
            <w:r w:rsidRPr="00A6151B">
              <w:rPr>
                <w:rFonts w:ascii="Calibri" w:eastAsia="Times New Roman" w:hAnsi="Calibri" w:cs="Calibri"/>
                <w:sz w:val="20"/>
                <w:szCs w:val="20"/>
                <w:lang w:val="en-GB" w:eastAsia="zh-CN"/>
              </w:rPr>
              <w:t>Εκ</w:t>
            </w:r>
            <w:proofErr w:type="spellEnd"/>
            <w:r w:rsidRPr="00A6151B">
              <w:rPr>
                <w:rFonts w:ascii="Calibri" w:eastAsia="Times New Roman" w:hAnsi="Calibri" w:cs="Calibri"/>
                <w:sz w:val="20"/>
                <w:szCs w:val="20"/>
                <w:lang w:val="en-GB" w:eastAsia="zh-CN"/>
              </w:rPr>
              <w:t>παίδευσης</w:t>
            </w:r>
          </w:p>
        </w:tc>
        <w:tc>
          <w:tcPr>
            <w:tcW w:w="2448" w:type="dxa"/>
            <w:tcBorders>
              <w:top w:val="nil"/>
              <w:left w:val="nil"/>
              <w:bottom w:val="single" w:sz="8" w:space="0" w:color="auto"/>
              <w:right w:val="single" w:sz="8" w:space="0" w:color="auto"/>
            </w:tcBorders>
            <w:hideMark/>
          </w:tcPr>
          <w:p w:rsidR="00A6151B" w:rsidRPr="00A6151B" w:rsidRDefault="00A6151B" w:rsidP="00A6151B">
            <w:pPr>
              <w:numPr>
                <w:ilvl w:val="0"/>
                <w:numId w:val="21"/>
              </w:numPr>
              <w:suppressAutoHyphens/>
              <w:spacing w:after="20" w:line="240" w:lineRule="auto"/>
              <w:ind w:right="76"/>
              <w:jc w:val="both"/>
              <w:rPr>
                <w:rFonts w:ascii="Calibri" w:eastAsia="Times New Roman" w:hAnsi="Calibri" w:cs="Calibri"/>
                <w:szCs w:val="24"/>
                <w:lang w:val="el-GR" w:eastAsia="zh-CN"/>
              </w:rPr>
            </w:pPr>
            <w:r w:rsidRPr="00A6151B">
              <w:rPr>
                <w:rFonts w:ascii="Calibri" w:eastAsia="Times New Roman" w:hAnsi="Calibri" w:cs="Calibri"/>
                <w:sz w:val="20"/>
                <w:szCs w:val="20"/>
                <w:lang w:val="el-GR" w:eastAsia="zh-CN"/>
              </w:rPr>
              <w:t xml:space="preserve">Εγκατάσταση εντός 2 εβδομάδων για το σύνολο του </w:t>
            </w:r>
            <w:r w:rsidRPr="00A6151B">
              <w:rPr>
                <w:rFonts w:ascii="Calibri" w:eastAsia="Times New Roman" w:hAnsi="Calibri" w:cs="Calibri"/>
                <w:sz w:val="20"/>
                <w:szCs w:val="20"/>
                <w:lang w:val="el-GR" w:eastAsia="zh-CN"/>
              </w:rPr>
              <w:lastRenderedPageBreak/>
              <w:t>εξοπλισμού πανελλαδικά</w:t>
            </w:r>
          </w:p>
          <w:p w:rsidR="00A6151B" w:rsidRPr="00A6151B" w:rsidRDefault="00A6151B" w:rsidP="00A6151B">
            <w:pPr>
              <w:numPr>
                <w:ilvl w:val="0"/>
                <w:numId w:val="21"/>
              </w:numPr>
              <w:suppressAutoHyphens/>
              <w:spacing w:after="20" w:line="240" w:lineRule="auto"/>
              <w:ind w:right="76"/>
              <w:jc w:val="both"/>
              <w:rPr>
                <w:rFonts w:ascii="Calibri" w:eastAsia="Times New Roman" w:hAnsi="Calibri" w:cs="Calibri"/>
                <w:szCs w:val="24"/>
                <w:lang w:val="el-GR" w:eastAsia="zh-CN"/>
              </w:rPr>
            </w:pPr>
            <w:r w:rsidRPr="00A6151B">
              <w:rPr>
                <w:rFonts w:ascii="Calibri" w:eastAsia="Times New Roman" w:hAnsi="Calibri" w:cs="Calibri"/>
                <w:sz w:val="20"/>
                <w:szCs w:val="20"/>
                <w:lang w:val="el-GR" w:eastAsia="zh-CN"/>
              </w:rPr>
              <w:t>30 λεπτών εκπαίδευση ανά θέση εργασίας για την λειτουργία της λύσης και τις διαδικασίες επίλυσης προβλημάτων</w:t>
            </w:r>
          </w:p>
        </w:tc>
        <w:tc>
          <w:tcPr>
            <w:tcW w:w="2320" w:type="dxa"/>
            <w:tcBorders>
              <w:top w:val="nil"/>
              <w:left w:val="nil"/>
              <w:bottom w:val="single" w:sz="8" w:space="0" w:color="auto"/>
              <w:right w:val="single" w:sz="8" w:space="0" w:color="auto"/>
            </w:tcBorders>
            <w:hideMark/>
          </w:tcPr>
          <w:p w:rsidR="00A6151B" w:rsidRPr="00A6151B" w:rsidRDefault="00A6151B" w:rsidP="00A6151B">
            <w:pPr>
              <w:suppressAutoHyphens/>
              <w:spacing w:after="20" w:line="240" w:lineRule="auto"/>
              <w:jc w:val="both"/>
              <w:rPr>
                <w:rFonts w:ascii="Calibri" w:eastAsia="Times New Roman" w:hAnsi="Calibri" w:cs="Calibri"/>
                <w:szCs w:val="24"/>
                <w:lang w:val="el-GR" w:eastAsia="zh-CN"/>
              </w:rPr>
            </w:pPr>
            <w:r w:rsidRPr="00A6151B">
              <w:rPr>
                <w:rFonts w:ascii="Calibri" w:eastAsia="Times New Roman" w:hAnsi="Calibri" w:cs="Calibri"/>
                <w:sz w:val="20"/>
                <w:szCs w:val="20"/>
                <w:lang w:val="en-GB" w:eastAsia="zh-CN"/>
              </w:rPr>
              <w:lastRenderedPageBreak/>
              <w:t> </w:t>
            </w:r>
          </w:p>
        </w:tc>
        <w:tc>
          <w:tcPr>
            <w:tcW w:w="1936" w:type="dxa"/>
            <w:tcBorders>
              <w:top w:val="nil"/>
              <w:left w:val="nil"/>
              <w:bottom w:val="single" w:sz="8" w:space="0" w:color="auto"/>
              <w:right w:val="single" w:sz="8" w:space="0" w:color="auto"/>
            </w:tcBorders>
          </w:tcPr>
          <w:p w:rsidR="00A6151B" w:rsidRPr="00A6151B" w:rsidRDefault="00A6151B" w:rsidP="00A6151B">
            <w:pPr>
              <w:suppressAutoHyphens/>
              <w:spacing w:after="20" w:line="240" w:lineRule="auto"/>
              <w:jc w:val="both"/>
              <w:rPr>
                <w:rFonts w:ascii="Calibri" w:eastAsia="Times New Roman" w:hAnsi="Calibri" w:cs="Calibri"/>
                <w:sz w:val="20"/>
                <w:szCs w:val="20"/>
                <w:lang w:val="el-GR" w:eastAsia="zh-CN"/>
              </w:rPr>
            </w:pPr>
          </w:p>
        </w:tc>
      </w:tr>
    </w:tbl>
    <w:p w:rsidR="00A6151B" w:rsidRPr="00A6151B" w:rsidRDefault="00A6151B" w:rsidP="00A6151B">
      <w:pPr>
        <w:suppressAutoHyphens/>
        <w:spacing w:after="0" w:line="240" w:lineRule="auto"/>
        <w:jc w:val="both"/>
        <w:rPr>
          <w:rFonts w:ascii="Calibri" w:eastAsia="Times New Roman" w:hAnsi="Calibri" w:cs="Calibri"/>
          <w:szCs w:val="24"/>
          <w:lang w:val="el-GR" w:eastAsia="zh-CN"/>
        </w:rPr>
      </w:pPr>
    </w:p>
    <w:p w:rsidR="009807F3" w:rsidRPr="009807F3" w:rsidRDefault="009807F3" w:rsidP="009807F3">
      <w:pPr>
        <w:spacing w:after="0" w:line="218" w:lineRule="auto"/>
        <w:ind w:right="-1"/>
        <w:jc w:val="center"/>
        <w:rPr>
          <w:rFonts w:ascii="Calibri" w:eastAsia="Times New Roman" w:hAnsi="Calibri" w:cs="Calibri"/>
          <w:b/>
          <w:sz w:val="24"/>
          <w:szCs w:val="24"/>
          <w:lang w:val="el-GR" w:eastAsia="zh-CN"/>
        </w:rPr>
      </w:pPr>
      <w:bookmarkStart w:id="6" w:name="_GoBack"/>
      <w:bookmarkEnd w:id="6"/>
      <w:r>
        <w:rPr>
          <w:lang w:val="el-GR"/>
        </w:rPr>
        <w:tab/>
      </w:r>
      <w:r w:rsidRPr="009807F3">
        <w:rPr>
          <w:rFonts w:ascii="Calibri" w:eastAsia="Times New Roman" w:hAnsi="Calibri" w:cs="Calibri"/>
          <w:b/>
          <w:sz w:val="24"/>
          <w:szCs w:val="24"/>
          <w:lang w:val="el-GR" w:eastAsia="zh-CN"/>
        </w:rPr>
        <w:t xml:space="preserve">ΠΕΡΙΦΕΡΕΙΑΚΑ </w:t>
      </w:r>
    </w:p>
    <w:p w:rsidR="009807F3" w:rsidRPr="009807F3" w:rsidRDefault="009807F3" w:rsidP="009807F3">
      <w:pPr>
        <w:suppressAutoHyphens/>
        <w:spacing w:after="120" w:line="240" w:lineRule="auto"/>
        <w:jc w:val="both"/>
        <w:rPr>
          <w:rFonts w:ascii="Calibri" w:eastAsia="Times New Roman" w:hAnsi="Calibri" w:cs="Calibri"/>
          <w:b/>
          <w:sz w:val="10"/>
          <w:szCs w:val="10"/>
          <w:lang w:eastAsia="zh-CN"/>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1052"/>
        <w:gridCol w:w="2590"/>
        <w:gridCol w:w="1257"/>
        <w:gridCol w:w="1496"/>
      </w:tblGrid>
      <w:tr w:rsidR="009807F3" w:rsidRPr="009807F3" w:rsidTr="00A50108">
        <w:trPr>
          <w:trHeight w:val="288"/>
        </w:trPr>
        <w:tc>
          <w:tcPr>
            <w:tcW w:w="3948" w:type="dxa"/>
            <w:shd w:val="clear" w:color="auto" w:fill="FFFF00"/>
            <w:noWrap/>
            <w:vAlign w:val="center"/>
          </w:tcPr>
          <w:p w:rsidR="009807F3" w:rsidRPr="009807F3" w:rsidRDefault="009807F3" w:rsidP="009807F3">
            <w:pPr>
              <w:suppressAutoHyphens/>
              <w:spacing w:after="0" w:line="240" w:lineRule="auto"/>
              <w:jc w:val="both"/>
              <w:rPr>
                <w:rFonts w:ascii="Calibri" w:eastAsia="Times New Roman" w:hAnsi="Calibri" w:cs="Calibri"/>
                <w:b/>
                <w:sz w:val="24"/>
                <w:szCs w:val="24"/>
                <w:lang w:val="en-GB" w:eastAsia="el-GR"/>
              </w:rPr>
            </w:pPr>
            <w:proofErr w:type="spellStart"/>
            <w:r w:rsidRPr="009807F3">
              <w:rPr>
                <w:rFonts w:ascii="Calibri" w:eastAsia="Times New Roman" w:hAnsi="Calibri" w:cs="Calibri"/>
                <w:b/>
                <w:sz w:val="24"/>
                <w:szCs w:val="24"/>
                <w:lang w:val="en-GB" w:eastAsia="el-GR"/>
              </w:rPr>
              <w:t>Είδος</w:t>
            </w:r>
            <w:proofErr w:type="spellEnd"/>
          </w:p>
        </w:tc>
        <w:tc>
          <w:tcPr>
            <w:tcW w:w="1052" w:type="dxa"/>
            <w:shd w:val="clear" w:color="auto" w:fill="FFFF00"/>
            <w:noWrap/>
            <w:vAlign w:val="center"/>
          </w:tcPr>
          <w:p w:rsidR="009807F3" w:rsidRPr="009807F3" w:rsidRDefault="009807F3" w:rsidP="009807F3">
            <w:pPr>
              <w:suppressAutoHyphens/>
              <w:spacing w:after="0" w:line="240" w:lineRule="auto"/>
              <w:jc w:val="center"/>
              <w:rPr>
                <w:rFonts w:ascii="Calibri" w:eastAsia="Times New Roman" w:hAnsi="Calibri" w:cs="Calibri"/>
                <w:b/>
                <w:szCs w:val="24"/>
                <w:lang w:val="en-GB" w:eastAsia="el-GR"/>
              </w:rPr>
            </w:pPr>
            <w:proofErr w:type="spellStart"/>
            <w:r w:rsidRPr="009807F3">
              <w:rPr>
                <w:rFonts w:ascii="Calibri" w:eastAsia="Times New Roman" w:hAnsi="Calibri" w:cs="Calibri"/>
                <w:b/>
                <w:sz w:val="23"/>
                <w:szCs w:val="23"/>
                <w:lang w:val="en-GB" w:eastAsia="zh-CN"/>
              </w:rPr>
              <w:t>Τεμάχι</w:t>
            </w:r>
            <w:proofErr w:type="spellEnd"/>
            <w:r w:rsidRPr="009807F3">
              <w:rPr>
                <w:rFonts w:ascii="Calibri" w:eastAsia="Times New Roman" w:hAnsi="Calibri" w:cs="Calibri"/>
                <w:b/>
                <w:sz w:val="23"/>
                <w:szCs w:val="23"/>
                <w:lang w:val="en-GB" w:eastAsia="zh-CN"/>
              </w:rPr>
              <w:t>α</w:t>
            </w:r>
          </w:p>
        </w:tc>
        <w:tc>
          <w:tcPr>
            <w:tcW w:w="2621" w:type="dxa"/>
            <w:vAlign w:val="center"/>
          </w:tcPr>
          <w:p w:rsidR="009807F3" w:rsidRPr="009807F3" w:rsidRDefault="009807F3" w:rsidP="009807F3">
            <w:pPr>
              <w:suppressAutoHyphens/>
              <w:spacing w:after="0" w:line="240" w:lineRule="auto"/>
              <w:jc w:val="both"/>
              <w:rPr>
                <w:rFonts w:ascii="Calibri" w:eastAsia="Times New Roman" w:hAnsi="Calibri" w:cs="Calibri"/>
                <w:b/>
                <w:sz w:val="23"/>
                <w:szCs w:val="23"/>
                <w:lang w:val="en-GB" w:eastAsia="zh-CN"/>
              </w:rPr>
            </w:pPr>
            <w:r w:rsidRPr="009807F3">
              <w:rPr>
                <w:rFonts w:ascii="Calibri" w:eastAsia="Times New Roman" w:hAnsi="Calibri" w:cs="Calibri"/>
                <w:b/>
                <w:bCs/>
                <w:szCs w:val="24"/>
                <w:lang w:val="en-GB" w:eastAsia="zh-CN"/>
              </w:rPr>
              <w:t>ΑΠΑΙΤΗΣΗ</w:t>
            </w:r>
          </w:p>
        </w:tc>
        <w:tc>
          <w:tcPr>
            <w:tcW w:w="1226" w:type="dxa"/>
            <w:vAlign w:val="center"/>
          </w:tcPr>
          <w:p w:rsidR="009807F3" w:rsidRPr="009807F3" w:rsidRDefault="009807F3" w:rsidP="009807F3">
            <w:pPr>
              <w:suppressAutoHyphens/>
              <w:spacing w:after="0" w:line="240" w:lineRule="auto"/>
              <w:jc w:val="right"/>
              <w:rPr>
                <w:rFonts w:ascii="Calibri" w:eastAsia="Times New Roman" w:hAnsi="Calibri" w:cs="Calibri"/>
                <w:b/>
                <w:sz w:val="23"/>
                <w:szCs w:val="23"/>
                <w:lang w:val="en-GB" w:eastAsia="zh-CN"/>
              </w:rPr>
            </w:pPr>
            <w:r w:rsidRPr="009807F3">
              <w:rPr>
                <w:rFonts w:ascii="Calibri" w:eastAsia="Times New Roman" w:hAnsi="Calibri" w:cs="Calibri"/>
                <w:b/>
                <w:bCs/>
                <w:szCs w:val="24"/>
                <w:lang w:val="en-GB" w:eastAsia="zh-CN"/>
              </w:rPr>
              <w:t>ΑΠΑΝΤΗΣΗ</w:t>
            </w:r>
          </w:p>
        </w:tc>
        <w:tc>
          <w:tcPr>
            <w:tcW w:w="1496" w:type="dxa"/>
            <w:vAlign w:val="center"/>
          </w:tcPr>
          <w:p w:rsidR="009807F3" w:rsidRPr="009807F3" w:rsidRDefault="009807F3" w:rsidP="009807F3">
            <w:pPr>
              <w:suppressAutoHyphens/>
              <w:spacing w:after="0" w:line="240" w:lineRule="auto"/>
              <w:jc w:val="right"/>
              <w:rPr>
                <w:rFonts w:ascii="Calibri" w:eastAsia="Times New Roman" w:hAnsi="Calibri" w:cs="Calibri"/>
                <w:b/>
                <w:sz w:val="23"/>
                <w:szCs w:val="23"/>
                <w:lang w:val="en-GB" w:eastAsia="zh-CN"/>
              </w:rPr>
            </w:pPr>
            <w:r w:rsidRPr="009807F3">
              <w:rPr>
                <w:rFonts w:ascii="Calibri" w:eastAsia="Times New Roman" w:hAnsi="Calibri" w:cs="Calibri"/>
                <w:b/>
                <w:bCs/>
                <w:szCs w:val="24"/>
                <w:lang w:val="en-GB" w:eastAsia="zh-CN"/>
              </w:rPr>
              <w:t>ΠΑΡΑΠΟΜΠΗ</w:t>
            </w:r>
          </w:p>
        </w:tc>
      </w:tr>
      <w:tr w:rsidR="009807F3" w:rsidRPr="009807F3" w:rsidTr="00A50108">
        <w:trPr>
          <w:trHeight w:val="288"/>
        </w:trPr>
        <w:tc>
          <w:tcPr>
            <w:tcW w:w="3948" w:type="dxa"/>
            <w:shd w:val="clear" w:color="auto" w:fill="FFFF00"/>
            <w:noWrap/>
            <w:vAlign w:val="center"/>
          </w:tcPr>
          <w:p w:rsidR="009807F3" w:rsidRPr="009807F3" w:rsidRDefault="009807F3" w:rsidP="009807F3">
            <w:pPr>
              <w:suppressAutoHyphens/>
              <w:spacing w:after="0" w:line="240" w:lineRule="auto"/>
              <w:jc w:val="both"/>
              <w:rPr>
                <w:rFonts w:ascii="Calibri" w:eastAsia="Times New Roman" w:hAnsi="Calibri" w:cs="Calibri"/>
                <w:b/>
                <w:sz w:val="24"/>
                <w:szCs w:val="24"/>
                <w:lang w:val="en-GB" w:eastAsia="el-GR"/>
              </w:rPr>
            </w:pPr>
            <w:proofErr w:type="spellStart"/>
            <w:r w:rsidRPr="009807F3">
              <w:rPr>
                <w:rFonts w:ascii="Calibri" w:eastAsia="Times New Roman" w:hAnsi="Calibri" w:cs="Calibri"/>
                <w:b/>
                <w:sz w:val="24"/>
                <w:szCs w:val="24"/>
                <w:lang w:val="en-GB" w:eastAsia="el-GR"/>
              </w:rPr>
              <w:t>Ασύρμ</w:t>
            </w:r>
            <w:proofErr w:type="spellEnd"/>
            <w:r w:rsidRPr="009807F3">
              <w:rPr>
                <w:rFonts w:ascii="Calibri" w:eastAsia="Times New Roman" w:hAnsi="Calibri" w:cs="Calibri"/>
                <w:b/>
                <w:sz w:val="24"/>
                <w:szCs w:val="24"/>
                <w:lang w:val="en-GB" w:eastAsia="el-GR"/>
              </w:rPr>
              <w:t>ατο π</w:t>
            </w:r>
            <w:proofErr w:type="spellStart"/>
            <w:r w:rsidRPr="009807F3">
              <w:rPr>
                <w:rFonts w:ascii="Calibri" w:eastAsia="Times New Roman" w:hAnsi="Calibri" w:cs="Calibri"/>
                <w:b/>
                <w:sz w:val="24"/>
                <w:szCs w:val="24"/>
                <w:lang w:val="en-GB" w:eastAsia="el-GR"/>
              </w:rPr>
              <w:t>οντίκι</w:t>
            </w:r>
            <w:proofErr w:type="spellEnd"/>
          </w:p>
        </w:tc>
        <w:tc>
          <w:tcPr>
            <w:tcW w:w="1052" w:type="dxa"/>
            <w:shd w:val="clear" w:color="auto" w:fill="FFFF00"/>
            <w:noWrap/>
            <w:vAlign w:val="center"/>
          </w:tcPr>
          <w:p w:rsidR="009807F3" w:rsidRPr="009807F3" w:rsidRDefault="009807F3" w:rsidP="009807F3">
            <w:pPr>
              <w:suppressAutoHyphens/>
              <w:spacing w:after="0" w:line="240" w:lineRule="auto"/>
              <w:jc w:val="center"/>
              <w:rPr>
                <w:rFonts w:ascii="Calibri" w:eastAsia="Times New Roman" w:hAnsi="Calibri" w:cs="Calibri"/>
                <w:b/>
                <w:szCs w:val="24"/>
                <w:lang w:val="en-GB" w:eastAsia="el-GR"/>
              </w:rPr>
            </w:pPr>
            <w:r w:rsidRPr="009807F3">
              <w:rPr>
                <w:rFonts w:ascii="Calibri" w:eastAsia="Times New Roman" w:hAnsi="Calibri" w:cs="Calibri"/>
                <w:b/>
                <w:szCs w:val="24"/>
                <w:lang w:val="en-GB" w:eastAsia="el-GR"/>
              </w:rPr>
              <w:t>4</w:t>
            </w:r>
          </w:p>
        </w:tc>
        <w:tc>
          <w:tcPr>
            <w:tcW w:w="2621" w:type="dxa"/>
          </w:tcPr>
          <w:p w:rsidR="009807F3" w:rsidRPr="009807F3" w:rsidRDefault="009807F3" w:rsidP="009807F3">
            <w:pPr>
              <w:suppressAutoHyphens/>
              <w:spacing w:after="0" w:line="240" w:lineRule="auto"/>
              <w:jc w:val="both"/>
              <w:rPr>
                <w:rFonts w:ascii="Calibri" w:eastAsia="Times New Roman" w:hAnsi="Calibri" w:cs="Calibri"/>
                <w:szCs w:val="24"/>
                <w:lang w:val="el-GR" w:eastAsia="el-GR"/>
              </w:rPr>
            </w:pPr>
            <w:r w:rsidRPr="009807F3">
              <w:rPr>
                <w:rFonts w:ascii="Calibri" w:eastAsia="Times New Roman" w:hAnsi="Calibri" w:cs="Calibri"/>
                <w:szCs w:val="24"/>
                <w:lang w:val="el-GR" w:eastAsia="el-GR"/>
              </w:rPr>
              <w:t xml:space="preserve">Σύνδεση </w:t>
            </w:r>
            <w:proofErr w:type="spellStart"/>
            <w:r w:rsidRPr="009807F3">
              <w:rPr>
                <w:rFonts w:ascii="Calibri" w:eastAsia="Times New Roman" w:hAnsi="Calibri" w:cs="Calibri"/>
                <w:szCs w:val="24"/>
                <w:lang w:val="el-GR" w:eastAsia="el-GR"/>
              </w:rPr>
              <w:t>Aσύρματη</w:t>
            </w:r>
            <w:proofErr w:type="spellEnd"/>
          </w:p>
          <w:p w:rsidR="009807F3" w:rsidRPr="009807F3" w:rsidRDefault="009807F3" w:rsidP="009807F3">
            <w:pPr>
              <w:suppressAutoHyphens/>
              <w:spacing w:after="0" w:line="240" w:lineRule="auto"/>
              <w:jc w:val="both"/>
              <w:rPr>
                <w:rFonts w:ascii="Calibri" w:eastAsia="Times New Roman" w:hAnsi="Calibri" w:cs="Calibri"/>
                <w:szCs w:val="24"/>
                <w:lang w:val="el-GR" w:eastAsia="el-GR"/>
              </w:rPr>
            </w:pPr>
            <w:r w:rsidRPr="009807F3">
              <w:rPr>
                <w:rFonts w:ascii="Calibri" w:eastAsia="Times New Roman" w:hAnsi="Calibri" w:cs="Calibri"/>
                <w:szCs w:val="24"/>
                <w:lang w:val="el-GR" w:eastAsia="el-GR"/>
              </w:rPr>
              <w:t>Αριθμός πλήκτρων &gt;=2</w:t>
            </w:r>
          </w:p>
          <w:p w:rsidR="009807F3" w:rsidRPr="009807F3" w:rsidRDefault="009807F3" w:rsidP="009807F3">
            <w:pPr>
              <w:suppressAutoHyphens/>
              <w:spacing w:after="0" w:line="240" w:lineRule="auto"/>
              <w:jc w:val="both"/>
              <w:rPr>
                <w:rFonts w:ascii="Calibri" w:eastAsia="Times New Roman" w:hAnsi="Calibri" w:cs="Calibri"/>
                <w:szCs w:val="24"/>
                <w:lang w:val="el-GR" w:eastAsia="el-GR"/>
              </w:rPr>
            </w:pPr>
            <w:r w:rsidRPr="009807F3">
              <w:rPr>
                <w:rFonts w:ascii="Calibri" w:eastAsia="Times New Roman" w:hAnsi="Calibri" w:cs="Calibri"/>
                <w:szCs w:val="24"/>
                <w:lang w:val="el-GR" w:eastAsia="el-GR"/>
              </w:rPr>
              <w:t>Τροχός κύλισης</w:t>
            </w:r>
          </w:p>
          <w:p w:rsidR="009807F3" w:rsidRPr="009807F3" w:rsidRDefault="009807F3" w:rsidP="009807F3">
            <w:pPr>
              <w:suppressAutoHyphens/>
              <w:spacing w:after="0" w:line="240" w:lineRule="auto"/>
              <w:jc w:val="both"/>
              <w:rPr>
                <w:rFonts w:ascii="Calibri" w:eastAsia="Times New Roman" w:hAnsi="Calibri" w:cs="Calibri"/>
                <w:szCs w:val="24"/>
                <w:lang w:val="el-GR" w:eastAsia="el-GR"/>
              </w:rPr>
            </w:pPr>
            <w:r w:rsidRPr="009807F3">
              <w:rPr>
                <w:rFonts w:ascii="Calibri" w:eastAsia="Times New Roman" w:hAnsi="Calibri" w:cs="Calibri"/>
                <w:szCs w:val="24"/>
                <w:lang w:val="el-GR" w:eastAsia="el-GR"/>
              </w:rPr>
              <w:t>USB</w:t>
            </w:r>
          </w:p>
          <w:p w:rsidR="009807F3" w:rsidRPr="009807F3" w:rsidRDefault="009807F3" w:rsidP="009807F3">
            <w:pPr>
              <w:suppressAutoHyphens/>
              <w:spacing w:after="0" w:line="240" w:lineRule="auto"/>
              <w:jc w:val="both"/>
              <w:rPr>
                <w:rFonts w:ascii="Calibri" w:eastAsia="Times New Roman" w:hAnsi="Calibri" w:cs="Calibri"/>
                <w:szCs w:val="24"/>
                <w:lang w:val="el-GR" w:eastAsia="el-GR"/>
              </w:rPr>
            </w:pPr>
            <w:r w:rsidRPr="009807F3">
              <w:rPr>
                <w:rFonts w:ascii="Calibri" w:eastAsia="Times New Roman" w:hAnsi="Calibri" w:cs="Calibri"/>
                <w:szCs w:val="24"/>
                <w:lang w:val="el-GR" w:eastAsia="el-GR"/>
              </w:rPr>
              <w:t xml:space="preserve">Τεχνολογία </w:t>
            </w:r>
            <w:proofErr w:type="spellStart"/>
            <w:r w:rsidRPr="009807F3">
              <w:rPr>
                <w:rFonts w:ascii="Calibri" w:eastAsia="Times New Roman" w:hAnsi="Calibri" w:cs="Calibri"/>
                <w:szCs w:val="24"/>
                <w:lang w:val="el-GR" w:eastAsia="el-GR"/>
              </w:rPr>
              <w:t>Laser</w:t>
            </w:r>
            <w:proofErr w:type="spellEnd"/>
          </w:p>
          <w:p w:rsidR="009807F3" w:rsidRPr="009807F3" w:rsidRDefault="009807F3" w:rsidP="009807F3">
            <w:pPr>
              <w:suppressAutoHyphens/>
              <w:spacing w:after="0" w:line="240" w:lineRule="auto"/>
              <w:jc w:val="both"/>
              <w:rPr>
                <w:rFonts w:ascii="Calibri" w:eastAsia="Times New Roman" w:hAnsi="Calibri" w:cs="Calibri"/>
                <w:szCs w:val="24"/>
                <w:lang w:val="el-GR" w:eastAsia="el-GR"/>
              </w:rPr>
            </w:pPr>
            <w:r w:rsidRPr="009807F3">
              <w:rPr>
                <w:rFonts w:ascii="Calibri" w:eastAsia="Times New Roman" w:hAnsi="Calibri" w:cs="Calibri"/>
                <w:szCs w:val="24"/>
                <w:lang w:val="el-GR" w:eastAsia="el-GR"/>
              </w:rPr>
              <w:t>Κατευθύνσεις τροχού κύλισης</w:t>
            </w:r>
            <w:r w:rsidRPr="009807F3">
              <w:rPr>
                <w:rFonts w:ascii="Calibri" w:eastAsia="Times New Roman" w:hAnsi="Calibri" w:cs="Calibri"/>
                <w:szCs w:val="24"/>
                <w:lang w:val="el-GR" w:eastAsia="el-GR"/>
              </w:rPr>
              <w:tab/>
              <w:t xml:space="preserve"> &gt;=3</w:t>
            </w:r>
          </w:p>
        </w:tc>
        <w:tc>
          <w:tcPr>
            <w:tcW w:w="1226" w:type="dxa"/>
          </w:tcPr>
          <w:p w:rsidR="009807F3" w:rsidRPr="009807F3" w:rsidRDefault="009807F3" w:rsidP="009807F3">
            <w:pPr>
              <w:suppressAutoHyphens/>
              <w:spacing w:after="0" w:line="240" w:lineRule="auto"/>
              <w:jc w:val="right"/>
              <w:rPr>
                <w:rFonts w:ascii="Calibri" w:eastAsia="Times New Roman" w:hAnsi="Calibri" w:cs="Calibri"/>
                <w:szCs w:val="24"/>
                <w:lang w:val="el-GR" w:eastAsia="el-GR"/>
              </w:rPr>
            </w:pPr>
          </w:p>
        </w:tc>
        <w:tc>
          <w:tcPr>
            <w:tcW w:w="1496" w:type="dxa"/>
          </w:tcPr>
          <w:p w:rsidR="009807F3" w:rsidRPr="009807F3" w:rsidRDefault="009807F3" w:rsidP="009807F3">
            <w:pPr>
              <w:suppressAutoHyphens/>
              <w:spacing w:after="0" w:line="240" w:lineRule="auto"/>
              <w:jc w:val="right"/>
              <w:rPr>
                <w:rFonts w:ascii="Calibri" w:eastAsia="Times New Roman" w:hAnsi="Calibri" w:cs="Calibri"/>
                <w:szCs w:val="24"/>
                <w:lang w:val="el-GR" w:eastAsia="el-GR"/>
              </w:rPr>
            </w:pPr>
          </w:p>
        </w:tc>
      </w:tr>
      <w:tr w:rsidR="009807F3" w:rsidRPr="009807F3" w:rsidTr="00A50108">
        <w:trPr>
          <w:trHeight w:val="288"/>
        </w:trPr>
        <w:tc>
          <w:tcPr>
            <w:tcW w:w="3948" w:type="dxa"/>
            <w:shd w:val="clear" w:color="auto" w:fill="FFFF00"/>
            <w:noWrap/>
            <w:vAlign w:val="center"/>
          </w:tcPr>
          <w:p w:rsidR="009807F3" w:rsidRPr="009807F3" w:rsidRDefault="009807F3" w:rsidP="009807F3">
            <w:pPr>
              <w:suppressAutoHyphens/>
              <w:spacing w:after="0" w:line="240" w:lineRule="auto"/>
              <w:jc w:val="both"/>
              <w:rPr>
                <w:rFonts w:ascii="Calibri" w:eastAsia="Times New Roman" w:hAnsi="Calibri" w:cs="Calibri"/>
                <w:b/>
                <w:sz w:val="24"/>
                <w:szCs w:val="24"/>
                <w:lang w:val="en-GB" w:eastAsia="el-GR"/>
              </w:rPr>
            </w:pPr>
            <w:proofErr w:type="spellStart"/>
            <w:r w:rsidRPr="009807F3">
              <w:rPr>
                <w:rFonts w:ascii="Calibri" w:eastAsia="Times New Roman" w:hAnsi="Calibri" w:cs="Calibri"/>
                <w:b/>
                <w:sz w:val="24"/>
                <w:szCs w:val="24"/>
                <w:lang w:val="en-GB" w:eastAsia="el-GR"/>
              </w:rPr>
              <w:t>Ενσύρμ</w:t>
            </w:r>
            <w:proofErr w:type="spellEnd"/>
            <w:r w:rsidRPr="009807F3">
              <w:rPr>
                <w:rFonts w:ascii="Calibri" w:eastAsia="Times New Roman" w:hAnsi="Calibri" w:cs="Calibri"/>
                <w:b/>
                <w:sz w:val="24"/>
                <w:szCs w:val="24"/>
                <w:lang w:val="en-GB" w:eastAsia="el-GR"/>
              </w:rPr>
              <w:t xml:space="preserve">ατο </w:t>
            </w:r>
            <w:proofErr w:type="spellStart"/>
            <w:r w:rsidRPr="009807F3">
              <w:rPr>
                <w:rFonts w:ascii="Calibri" w:eastAsia="Times New Roman" w:hAnsi="Calibri" w:cs="Calibri"/>
                <w:b/>
                <w:sz w:val="24"/>
                <w:szCs w:val="24"/>
                <w:lang w:val="en-GB" w:eastAsia="el-GR"/>
              </w:rPr>
              <w:t>Ποντίκι</w:t>
            </w:r>
            <w:proofErr w:type="spellEnd"/>
          </w:p>
        </w:tc>
        <w:tc>
          <w:tcPr>
            <w:tcW w:w="1052" w:type="dxa"/>
            <w:shd w:val="clear" w:color="auto" w:fill="FFFF00"/>
            <w:noWrap/>
            <w:vAlign w:val="center"/>
          </w:tcPr>
          <w:p w:rsidR="009807F3" w:rsidRPr="009807F3" w:rsidRDefault="009807F3" w:rsidP="009807F3">
            <w:pPr>
              <w:suppressAutoHyphens/>
              <w:spacing w:after="0" w:line="240" w:lineRule="auto"/>
              <w:jc w:val="center"/>
              <w:rPr>
                <w:rFonts w:ascii="Calibri" w:eastAsia="Times New Roman" w:hAnsi="Calibri" w:cs="Calibri"/>
                <w:b/>
                <w:szCs w:val="24"/>
                <w:lang w:val="en-GB" w:eastAsia="el-GR"/>
              </w:rPr>
            </w:pPr>
            <w:r w:rsidRPr="009807F3">
              <w:rPr>
                <w:rFonts w:ascii="Calibri" w:eastAsia="Times New Roman" w:hAnsi="Calibri" w:cs="Calibri"/>
                <w:b/>
                <w:szCs w:val="24"/>
                <w:lang w:val="en-GB" w:eastAsia="el-GR"/>
              </w:rPr>
              <w:t>5</w:t>
            </w:r>
          </w:p>
        </w:tc>
        <w:tc>
          <w:tcPr>
            <w:tcW w:w="2621" w:type="dxa"/>
          </w:tcPr>
          <w:p w:rsidR="009807F3" w:rsidRPr="009807F3" w:rsidRDefault="009807F3" w:rsidP="009807F3">
            <w:pPr>
              <w:suppressAutoHyphens/>
              <w:spacing w:after="0" w:line="240" w:lineRule="auto"/>
              <w:jc w:val="both"/>
              <w:rPr>
                <w:rFonts w:ascii="Calibri" w:eastAsia="Times New Roman" w:hAnsi="Calibri" w:cs="Calibri"/>
                <w:szCs w:val="24"/>
                <w:lang w:val="el-GR" w:eastAsia="el-GR"/>
              </w:rPr>
            </w:pPr>
            <w:r w:rsidRPr="009807F3">
              <w:rPr>
                <w:rFonts w:ascii="Calibri" w:eastAsia="Times New Roman" w:hAnsi="Calibri" w:cs="Calibri"/>
                <w:szCs w:val="24"/>
                <w:lang w:val="el-GR" w:eastAsia="el-GR"/>
              </w:rPr>
              <w:t>Σύνδεση Ενσύρματη</w:t>
            </w:r>
          </w:p>
          <w:p w:rsidR="009807F3" w:rsidRPr="009807F3" w:rsidRDefault="009807F3" w:rsidP="009807F3">
            <w:pPr>
              <w:suppressAutoHyphens/>
              <w:spacing w:after="0" w:line="240" w:lineRule="auto"/>
              <w:jc w:val="both"/>
              <w:rPr>
                <w:rFonts w:ascii="Calibri" w:eastAsia="Times New Roman" w:hAnsi="Calibri" w:cs="Calibri"/>
                <w:szCs w:val="24"/>
                <w:lang w:val="el-GR" w:eastAsia="el-GR"/>
              </w:rPr>
            </w:pPr>
            <w:r w:rsidRPr="009807F3">
              <w:rPr>
                <w:rFonts w:ascii="Calibri" w:eastAsia="Times New Roman" w:hAnsi="Calibri" w:cs="Calibri"/>
                <w:szCs w:val="24"/>
                <w:lang w:val="el-GR" w:eastAsia="el-GR"/>
              </w:rPr>
              <w:t>Αριθμός πλήκτρων &gt;=2</w:t>
            </w:r>
          </w:p>
          <w:p w:rsidR="009807F3" w:rsidRPr="009807F3" w:rsidRDefault="009807F3" w:rsidP="009807F3">
            <w:pPr>
              <w:suppressAutoHyphens/>
              <w:spacing w:after="0" w:line="240" w:lineRule="auto"/>
              <w:jc w:val="both"/>
              <w:rPr>
                <w:rFonts w:ascii="Calibri" w:eastAsia="Times New Roman" w:hAnsi="Calibri" w:cs="Calibri"/>
                <w:szCs w:val="24"/>
                <w:lang w:val="el-GR" w:eastAsia="el-GR"/>
              </w:rPr>
            </w:pPr>
            <w:r w:rsidRPr="009807F3">
              <w:rPr>
                <w:rFonts w:ascii="Calibri" w:eastAsia="Times New Roman" w:hAnsi="Calibri" w:cs="Calibri"/>
                <w:szCs w:val="24"/>
                <w:lang w:val="el-GR" w:eastAsia="el-GR"/>
              </w:rPr>
              <w:t>Τροχός κύλισης</w:t>
            </w:r>
          </w:p>
          <w:p w:rsidR="009807F3" w:rsidRPr="009807F3" w:rsidRDefault="009807F3" w:rsidP="009807F3">
            <w:pPr>
              <w:suppressAutoHyphens/>
              <w:spacing w:after="0" w:line="240" w:lineRule="auto"/>
              <w:jc w:val="both"/>
              <w:rPr>
                <w:rFonts w:ascii="Calibri" w:eastAsia="Times New Roman" w:hAnsi="Calibri" w:cs="Calibri"/>
                <w:szCs w:val="24"/>
                <w:lang w:val="el-GR" w:eastAsia="el-GR"/>
              </w:rPr>
            </w:pPr>
            <w:r w:rsidRPr="009807F3">
              <w:rPr>
                <w:rFonts w:ascii="Calibri" w:eastAsia="Times New Roman" w:hAnsi="Calibri" w:cs="Calibri"/>
                <w:szCs w:val="24"/>
                <w:lang w:val="en-GB" w:eastAsia="el-GR"/>
              </w:rPr>
              <w:t>USB</w:t>
            </w:r>
          </w:p>
          <w:p w:rsidR="009807F3" w:rsidRPr="009807F3" w:rsidRDefault="009807F3" w:rsidP="009807F3">
            <w:pPr>
              <w:suppressAutoHyphens/>
              <w:spacing w:after="0" w:line="240" w:lineRule="auto"/>
              <w:jc w:val="both"/>
              <w:rPr>
                <w:rFonts w:ascii="Calibri" w:eastAsia="Times New Roman" w:hAnsi="Calibri" w:cs="Calibri"/>
                <w:szCs w:val="24"/>
                <w:lang w:val="el-GR" w:eastAsia="el-GR"/>
              </w:rPr>
            </w:pPr>
            <w:r w:rsidRPr="009807F3">
              <w:rPr>
                <w:rFonts w:ascii="Calibri" w:eastAsia="Times New Roman" w:hAnsi="Calibri" w:cs="Calibri"/>
                <w:szCs w:val="24"/>
                <w:lang w:val="el-GR" w:eastAsia="el-GR"/>
              </w:rPr>
              <w:t xml:space="preserve">Τεχνολογία </w:t>
            </w:r>
            <w:r w:rsidRPr="009807F3">
              <w:rPr>
                <w:rFonts w:ascii="Calibri" w:eastAsia="Times New Roman" w:hAnsi="Calibri" w:cs="Calibri"/>
                <w:szCs w:val="24"/>
                <w:lang w:val="en-GB" w:eastAsia="el-GR"/>
              </w:rPr>
              <w:t>Laser</w:t>
            </w:r>
          </w:p>
          <w:p w:rsidR="009807F3" w:rsidRPr="009807F3" w:rsidRDefault="009807F3" w:rsidP="009807F3">
            <w:pPr>
              <w:suppressAutoHyphens/>
              <w:spacing w:after="0" w:line="240" w:lineRule="auto"/>
              <w:jc w:val="both"/>
              <w:rPr>
                <w:rFonts w:ascii="Calibri" w:eastAsia="Times New Roman" w:hAnsi="Calibri" w:cs="Calibri"/>
                <w:szCs w:val="24"/>
                <w:lang w:val="el-GR" w:eastAsia="el-GR"/>
              </w:rPr>
            </w:pPr>
            <w:r w:rsidRPr="009807F3">
              <w:rPr>
                <w:rFonts w:ascii="Calibri" w:eastAsia="Times New Roman" w:hAnsi="Calibri" w:cs="Calibri"/>
                <w:szCs w:val="24"/>
                <w:lang w:val="el-GR" w:eastAsia="el-GR"/>
              </w:rPr>
              <w:t>Κατευθύνσεις τροχού κύλισης</w:t>
            </w:r>
            <w:r w:rsidRPr="009807F3">
              <w:rPr>
                <w:rFonts w:ascii="Calibri" w:eastAsia="Times New Roman" w:hAnsi="Calibri" w:cs="Calibri"/>
                <w:szCs w:val="24"/>
                <w:lang w:val="el-GR" w:eastAsia="el-GR"/>
              </w:rPr>
              <w:tab/>
              <w:t xml:space="preserve"> &gt;=3</w:t>
            </w:r>
          </w:p>
        </w:tc>
        <w:tc>
          <w:tcPr>
            <w:tcW w:w="1226" w:type="dxa"/>
          </w:tcPr>
          <w:p w:rsidR="009807F3" w:rsidRPr="009807F3" w:rsidRDefault="009807F3" w:rsidP="009807F3">
            <w:pPr>
              <w:suppressAutoHyphens/>
              <w:spacing w:after="0" w:line="240" w:lineRule="auto"/>
              <w:jc w:val="right"/>
              <w:rPr>
                <w:rFonts w:ascii="Calibri" w:eastAsia="Times New Roman" w:hAnsi="Calibri" w:cs="Calibri"/>
                <w:szCs w:val="24"/>
                <w:lang w:val="el-GR" w:eastAsia="el-GR"/>
              </w:rPr>
            </w:pPr>
          </w:p>
        </w:tc>
        <w:tc>
          <w:tcPr>
            <w:tcW w:w="1496" w:type="dxa"/>
          </w:tcPr>
          <w:p w:rsidR="009807F3" w:rsidRPr="009807F3" w:rsidRDefault="009807F3" w:rsidP="009807F3">
            <w:pPr>
              <w:suppressAutoHyphens/>
              <w:spacing w:after="0" w:line="240" w:lineRule="auto"/>
              <w:jc w:val="right"/>
              <w:rPr>
                <w:rFonts w:ascii="Calibri" w:eastAsia="Times New Roman" w:hAnsi="Calibri" w:cs="Calibri"/>
                <w:szCs w:val="24"/>
                <w:lang w:val="el-GR" w:eastAsia="el-GR"/>
              </w:rPr>
            </w:pPr>
          </w:p>
        </w:tc>
      </w:tr>
      <w:tr w:rsidR="009807F3" w:rsidRPr="009807F3" w:rsidTr="00A50108">
        <w:trPr>
          <w:trHeight w:val="288"/>
        </w:trPr>
        <w:tc>
          <w:tcPr>
            <w:tcW w:w="3948" w:type="dxa"/>
            <w:shd w:val="clear" w:color="auto" w:fill="FFFF00"/>
            <w:noWrap/>
            <w:vAlign w:val="center"/>
          </w:tcPr>
          <w:p w:rsidR="009807F3" w:rsidRPr="009807F3" w:rsidRDefault="009807F3" w:rsidP="009807F3">
            <w:pPr>
              <w:suppressAutoHyphens/>
              <w:spacing w:after="0" w:line="240" w:lineRule="auto"/>
              <w:jc w:val="both"/>
              <w:rPr>
                <w:rFonts w:ascii="Calibri" w:eastAsia="Times New Roman" w:hAnsi="Calibri" w:cs="Calibri"/>
                <w:b/>
                <w:sz w:val="24"/>
                <w:szCs w:val="24"/>
                <w:lang w:val="en-GB" w:eastAsia="el-GR"/>
              </w:rPr>
            </w:pPr>
            <w:proofErr w:type="spellStart"/>
            <w:r w:rsidRPr="009807F3">
              <w:rPr>
                <w:rFonts w:ascii="Calibri" w:eastAsia="Times New Roman" w:hAnsi="Calibri" w:cs="Calibri"/>
                <w:b/>
                <w:sz w:val="24"/>
                <w:szCs w:val="24"/>
                <w:lang w:val="en-GB" w:eastAsia="el-GR"/>
              </w:rPr>
              <w:t>Πληκτρολόγιο</w:t>
            </w:r>
            <w:proofErr w:type="spellEnd"/>
          </w:p>
        </w:tc>
        <w:tc>
          <w:tcPr>
            <w:tcW w:w="1052" w:type="dxa"/>
            <w:shd w:val="clear" w:color="auto" w:fill="FFFF00"/>
            <w:noWrap/>
            <w:vAlign w:val="center"/>
          </w:tcPr>
          <w:p w:rsidR="009807F3" w:rsidRPr="009807F3" w:rsidRDefault="009807F3" w:rsidP="009807F3">
            <w:pPr>
              <w:suppressAutoHyphens/>
              <w:spacing w:after="0" w:line="240" w:lineRule="auto"/>
              <w:jc w:val="center"/>
              <w:rPr>
                <w:rFonts w:ascii="Calibri" w:eastAsia="Times New Roman" w:hAnsi="Calibri" w:cs="Calibri"/>
                <w:b/>
                <w:szCs w:val="24"/>
                <w:lang w:val="en-GB" w:eastAsia="el-GR"/>
              </w:rPr>
            </w:pPr>
            <w:r w:rsidRPr="009807F3">
              <w:rPr>
                <w:rFonts w:ascii="Calibri" w:eastAsia="Times New Roman" w:hAnsi="Calibri" w:cs="Calibri"/>
                <w:b/>
                <w:szCs w:val="24"/>
                <w:lang w:val="en-GB" w:eastAsia="el-GR"/>
              </w:rPr>
              <w:t>2</w:t>
            </w:r>
          </w:p>
        </w:tc>
        <w:tc>
          <w:tcPr>
            <w:tcW w:w="2621" w:type="dxa"/>
          </w:tcPr>
          <w:p w:rsidR="009807F3" w:rsidRPr="009807F3" w:rsidRDefault="009807F3" w:rsidP="009807F3">
            <w:pPr>
              <w:suppressAutoHyphens/>
              <w:spacing w:after="0" w:line="240" w:lineRule="auto"/>
              <w:jc w:val="both"/>
              <w:rPr>
                <w:rFonts w:ascii="Calibri" w:eastAsia="Times New Roman" w:hAnsi="Calibri" w:cs="Calibri"/>
                <w:szCs w:val="24"/>
                <w:lang w:val="el-GR" w:eastAsia="el-GR"/>
              </w:rPr>
            </w:pPr>
            <w:r w:rsidRPr="009807F3">
              <w:rPr>
                <w:rFonts w:ascii="Calibri" w:eastAsia="Times New Roman" w:hAnsi="Calibri" w:cs="Calibri"/>
                <w:szCs w:val="24"/>
                <w:lang w:val="el-GR" w:eastAsia="el-GR"/>
              </w:rPr>
              <w:t>Σύνδεση Ενσύρματη</w:t>
            </w:r>
          </w:p>
          <w:p w:rsidR="009807F3" w:rsidRPr="009807F3" w:rsidRDefault="009807F3" w:rsidP="009807F3">
            <w:pPr>
              <w:suppressAutoHyphens/>
              <w:spacing w:after="0" w:line="240" w:lineRule="auto"/>
              <w:jc w:val="both"/>
              <w:rPr>
                <w:rFonts w:ascii="Calibri" w:eastAsia="Times New Roman" w:hAnsi="Calibri" w:cs="Calibri"/>
                <w:szCs w:val="24"/>
                <w:lang w:val="el-GR" w:eastAsia="el-GR"/>
              </w:rPr>
            </w:pPr>
            <w:r w:rsidRPr="009807F3">
              <w:rPr>
                <w:rFonts w:ascii="Calibri" w:eastAsia="Times New Roman" w:hAnsi="Calibri" w:cs="Calibri"/>
                <w:szCs w:val="24"/>
                <w:lang w:val="el-GR" w:eastAsia="el-GR"/>
              </w:rPr>
              <w:t>Διάταξη πλήκτρων Αγγλικά / Ελληνικά</w:t>
            </w:r>
          </w:p>
          <w:p w:rsidR="009807F3" w:rsidRPr="009807F3" w:rsidRDefault="009807F3" w:rsidP="009807F3">
            <w:pPr>
              <w:suppressAutoHyphens/>
              <w:spacing w:after="0" w:line="240" w:lineRule="auto"/>
              <w:jc w:val="both"/>
              <w:rPr>
                <w:rFonts w:ascii="Calibri" w:eastAsia="Times New Roman" w:hAnsi="Calibri" w:cs="Calibri"/>
                <w:szCs w:val="24"/>
                <w:lang w:val="en-GB" w:eastAsia="el-GR"/>
              </w:rPr>
            </w:pPr>
            <w:proofErr w:type="spellStart"/>
            <w:r w:rsidRPr="009807F3">
              <w:rPr>
                <w:rFonts w:ascii="Calibri" w:eastAsia="Times New Roman" w:hAnsi="Calibri" w:cs="Calibri"/>
                <w:szCs w:val="24"/>
                <w:lang w:val="en-GB" w:eastAsia="el-GR"/>
              </w:rPr>
              <w:t>Τροχός</w:t>
            </w:r>
            <w:proofErr w:type="spellEnd"/>
            <w:r w:rsidRPr="009807F3">
              <w:rPr>
                <w:rFonts w:ascii="Calibri" w:eastAsia="Times New Roman" w:hAnsi="Calibri" w:cs="Calibri"/>
                <w:szCs w:val="24"/>
                <w:lang w:val="en-GB" w:eastAsia="el-GR"/>
              </w:rPr>
              <w:t xml:space="preserve"> </w:t>
            </w:r>
            <w:proofErr w:type="spellStart"/>
            <w:r w:rsidRPr="009807F3">
              <w:rPr>
                <w:rFonts w:ascii="Calibri" w:eastAsia="Times New Roman" w:hAnsi="Calibri" w:cs="Calibri"/>
                <w:szCs w:val="24"/>
                <w:lang w:val="en-GB" w:eastAsia="el-GR"/>
              </w:rPr>
              <w:t>κύλισης</w:t>
            </w:r>
            <w:proofErr w:type="spellEnd"/>
          </w:p>
          <w:p w:rsidR="009807F3" w:rsidRPr="009807F3" w:rsidRDefault="009807F3" w:rsidP="009807F3">
            <w:pPr>
              <w:suppressAutoHyphens/>
              <w:spacing w:after="0" w:line="240" w:lineRule="auto"/>
              <w:jc w:val="both"/>
              <w:rPr>
                <w:rFonts w:ascii="Calibri" w:eastAsia="Times New Roman" w:hAnsi="Calibri" w:cs="Calibri"/>
                <w:szCs w:val="24"/>
                <w:lang w:val="en-GB" w:eastAsia="el-GR"/>
              </w:rPr>
            </w:pPr>
            <w:r w:rsidRPr="009807F3">
              <w:rPr>
                <w:rFonts w:ascii="Calibri" w:eastAsia="Times New Roman" w:hAnsi="Calibri" w:cs="Calibri"/>
                <w:szCs w:val="24"/>
                <w:lang w:val="en-GB" w:eastAsia="el-GR"/>
              </w:rPr>
              <w:t>USB</w:t>
            </w:r>
          </w:p>
        </w:tc>
        <w:tc>
          <w:tcPr>
            <w:tcW w:w="1226" w:type="dxa"/>
          </w:tcPr>
          <w:p w:rsidR="009807F3" w:rsidRPr="009807F3" w:rsidRDefault="009807F3" w:rsidP="009807F3">
            <w:pPr>
              <w:suppressAutoHyphens/>
              <w:spacing w:after="0" w:line="240" w:lineRule="auto"/>
              <w:jc w:val="right"/>
              <w:rPr>
                <w:rFonts w:ascii="Calibri" w:eastAsia="Times New Roman" w:hAnsi="Calibri" w:cs="Calibri"/>
                <w:szCs w:val="24"/>
                <w:lang w:val="en-GB" w:eastAsia="el-GR"/>
              </w:rPr>
            </w:pPr>
          </w:p>
        </w:tc>
        <w:tc>
          <w:tcPr>
            <w:tcW w:w="1496" w:type="dxa"/>
          </w:tcPr>
          <w:p w:rsidR="009807F3" w:rsidRPr="009807F3" w:rsidRDefault="009807F3" w:rsidP="009807F3">
            <w:pPr>
              <w:suppressAutoHyphens/>
              <w:spacing w:after="0" w:line="240" w:lineRule="auto"/>
              <w:jc w:val="right"/>
              <w:rPr>
                <w:rFonts w:ascii="Calibri" w:eastAsia="Times New Roman" w:hAnsi="Calibri" w:cs="Calibri"/>
                <w:szCs w:val="24"/>
                <w:lang w:val="en-GB" w:eastAsia="el-GR"/>
              </w:rPr>
            </w:pPr>
          </w:p>
        </w:tc>
      </w:tr>
      <w:tr w:rsidR="009807F3" w:rsidRPr="009807F3" w:rsidTr="00A50108">
        <w:trPr>
          <w:trHeight w:val="288"/>
        </w:trPr>
        <w:tc>
          <w:tcPr>
            <w:tcW w:w="3948" w:type="dxa"/>
            <w:shd w:val="clear" w:color="auto" w:fill="FFFF00"/>
            <w:noWrap/>
            <w:vAlign w:val="center"/>
            <w:hideMark/>
          </w:tcPr>
          <w:p w:rsidR="009807F3" w:rsidRPr="009807F3" w:rsidRDefault="009807F3" w:rsidP="009807F3">
            <w:pPr>
              <w:suppressAutoHyphens/>
              <w:spacing w:after="0" w:line="240" w:lineRule="auto"/>
              <w:jc w:val="both"/>
              <w:rPr>
                <w:rFonts w:ascii="Calibri" w:eastAsia="Times New Roman" w:hAnsi="Calibri" w:cs="Calibri"/>
                <w:b/>
                <w:sz w:val="24"/>
                <w:szCs w:val="24"/>
                <w:lang w:val="en-GB" w:eastAsia="el-GR"/>
              </w:rPr>
            </w:pPr>
            <w:proofErr w:type="spellStart"/>
            <w:r w:rsidRPr="009807F3">
              <w:rPr>
                <w:rFonts w:ascii="Calibri" w:eastAsia="Times New Roman" w:hAnsi="Calibri" w:cs="Calibri"/>
                <w:b/>
                <w:sz w:val="24"/>
                <w:szCs w:val="24"/>
                <w:lang w:val="en-GB" w:eastAsia="el-GR"/>
              </w:rPr>
              <w:t>Σκληρός</w:t>
            </w:r>
            <w:proofErr w:type="spellEnd"/>
            <w:r w:rsidRPr="009807F3">
              <w:rPr>
                <w:rFonts w:ascii="Calibri" w:eastAsia="Times New Roman" w:hAnsi="Calibri" w:cs="Calibri"/>
                <w:b/>
                <w:sz w:val="24"/>
                <w:szCs w:val="24"/>
                <w:lang w:val="en-GB" w:eastAsia="el-GR"/>
              </w:rPr>
              <w:t xml:space="preserve"> </w:t>
            </w:r>
            <w:proofErr w:type="spellStart"/>
            <w:r w:rsidRPr="009807F3">
              <w:rPr>
                <w:rFonts w:ascii="Calibri" w:eastAsia="Times New Roman" w:hAnsi="Calibri" w:cs="Calibri"/>
                <w:b/>
                <w:sz w:val="24"/>
                <w:szCs w:val="24"/>
                <w:lang w:val="en-GB" w:eastAsia="el-GR"/>
              </w:rPr>
              <w:t>δίσκος</w:t>
            </w:r>
            <w:proofErr w:type="spellEnd"/>
            <w:r w:rsidRPr="009807F3">
              <w:rPr>
                <w:rFonts w:ascii="Calibri" w:eastAsia="Times New Roman" w:hAnsi="Calibri" w:cs="Calibri"/>
                <w:b/>
                <w:sz w:val="24"/>
                <w:szCs w:val="24"/>
                <w:lang w:val="en-GB" w:eastAsia="el-GR"/>
              </w:rPr>
              <w:t xml:space="preserve"> SSD </w:t>
            </w:r>
          </w:p>
        </w:tc>
        <w:tc>
          <w:tcPr>
            <w:tcW w:w="1052" w:type="dxa"/>
            <w:shd w:val="clear" w:color="auto" w:fill="FFFF00"/>
            <w:noWrap/>
            <w:vAlign w:val="center"/>
            <w:hideMark/>
          </w:tcPr>
          <w:p w:rsidR="009807F3" w:rsidRPr="009807F3" w:rsidRDefault="009807F3" w:rsidP="009807F3">
            <w:pPr>
              <w:suppressAutoHyphens/>
              <w:spacing w:after="0" w:line="240" w:lineRule="auto"/>
              <w:jc w:val="center"/>
              <w:rPr>
                <w:rFonts w:ascii="Calibri" w:eastAsia="Times New Roman" w:hAnsi="Calibri" w:cs="Calibri"/>
                <w:b/>
                <w:szCs w:val="24"/>
                <w:lang w:eastAsia="el-GR"/>
              </w:rPr>
            </w:pPr>
            <w:r w:rsidRPr="009807F3">
              <w:rPr>
                <w:rFonts w:ascii="Calibri" w:eastAsia="Times New Roman" w:hAnsi="Calibri" w:cs="Calibri"/>
                <w:b/>
                <w:szCs w:val="24"/>
                <w:lang w:val="en-GB" w:eastAsia="el-GR"/>
              </w:rPr>
              <w:t>21</w:t>
            </w:r>
          </w:p>
        </w:tc>
        <w:tc>
          <w:tcPr>
            <w:tcW w:w="2621" w:type="dxa"/>
          </w:tcPr>
          <w:p w:rsidR="009807F3" w:rsidRPr="009807F3" w:rsidRDefault="009807F3" w:rsidP="009807F3">
            <w:pPr>
              <w:suppressAutoHyphens/>
              <w:spacing w:after="0" w:line="240" w:lineRule="auto"/>
              <w:jc w:val="both"/>
              <w:rPr>
                <w:rFonts w:ascii="Calibri" w:eastAsia="Times New Roman" w:hAnsi="Calibri" w:cs="Calibri"/>
                <w:szCs w:val="24"/>
                <w:lang w:val="en-GB" w:eastAsia="el-GR"/>
              </w:rPr>
            </w:pPr>
            <w:r w:rsidRPr="009807F3">
              <w:rPr>
                <w:rFonts w:ascii="Calibri" w:eastAsia="Times New Roman" w:hAnsi="Calibri" w:cs="Calibri"/>
                <w:szCs w:val="24"/>
                <w:lang w:val="en-GB" w:eastAsia="el-GR"/>
              </w:rPr>
              <w:t xml:space="preserve">256 </w:t>
            </w:r>
            <w:proofErr w:type="spellStart"/>
            <w:r w:rsidRPr="009807F3">
              <w:rPr>
                <w:rFonts w:ascii="Calibri" w:eastAsia="Times New Roman" w:hAnsi="Calibri" w:cs="Calibri"/>
                <w:szCs w:val="24"/>
                <w:lang w:val="en-GB" w:eastAsia="el-GR"/>
              </w:rPr>
              <w:t>gb</w:t>
            </w:r>
            <w:proofErr w:type="spellEnd"/>
          </w:p>
        </w:tc>
        <w:tc>
          <w:tcPr>
            <w:tcW w:w="1226" w:type="dxa"/>
          </w:tcPr>
          <w:p w:rsidR="009807F3" w:rsidRPr="009807F3" w:rsidRDefault="009807F3" w:rsidP="009807F3">
            <w:pPr>
              <w:suppressAutoHyphens/>
              <w:spacing w:after="0" w:line="240" w:lineRule="auto"/>
              <w:jc w:val="right"/>
              <w:rPr>
                <w:rFonts w:ascii="Calibri" w:eastAsia="Times New Roman" w:hAnsi="Calibri" w:cs="Calibri"/>
                <w:szCs w:val="24"/>
                <w:lang w:val="en-GB" w:eastAsia="el-GR"/>
              </w:rPr>
            </w:pPr>
          </w:p>
        </w:tc>
        <w:tc>
          <w:tcPr>
            <w:tcW w:w="1496" w:type="dxa"/>
          </w:tcPr>
          <w:p w:rsidR="009807F3" w:rsidRPr="009807F3" w:rsidRDefault="009807F3" w:rsidP="009807F3">
            <w:pPr>
              <w:suppressAutoHyphens/>
              <w:spacing w:after="0" w:line="240" w:lineRule="auto"/>
              <w:jc w:val="right"/>
              <w:rPr>
                <w:rFonts w:ascii="Calibri" w:eastAsia="Times New Roman" w:hAnsi="Calibri" w:cs="Calibri"/>
                <w:szCs w:val="24"/>
                <w:lang w:val="en-GB" w:eastAsia="el-GR"/>
              </w:rPr>
            </w:pPr>
          </w:p>
        </w:tc>
      </w:tr>
      <w:tr w:rsidR="009807F3" w:rsidRPr="009807F3" w:rsidTr="00A50108">
        <w:trPr>
          <w:trHeight w:val="288"/>
        </w:trPr>
        <w:tc>
          <w:tcPr>
            <w:tcW w:w="3948" w:type="dxa"/>
            <w:shd w:val="clear" w:color="auto" w:fill="FFFF00"/>
            <w:noWrap/>
            <w:vAlign w:val="center"/>
            <w:hideMark/>
          </w:tcPr>
          <w:p w:rsidR="009807F3" w:rsidRPr="009807F3" w:rsidRDefault="009807F3" w:rsidP="009807F3">
            <w:pPr>
              <w:suppressAutoHyphens/>
              <w:spacing w:after="0" w:line="240" w:lineRule="auto"/>
              <w:jc w:val="both"/>
              <w:rPr>
                <w:rFonts w:ascii="Calibri" w:eastAsia="Times New Roman" w:hAnsi="Calibri" w:cs="Calibri"/>
                <w:b/>
                <w:sz w:val="24"/>
                <w:szCs w:val="24"/>
                <w:lang w:val="en-GB" w:eastAsia="el-GR"/>
              </w:rPr>
            </w:pPr>
            <w:proofErr w:type="spellStart"/>
            <w:r w:rsidRPr="009807F3">
              <w:rPr>
                <w:rFonts w:ascii="Calibri" w:eastAsia="Times New Roman" w:hAnsi="Calibri" w:cs="Calibri"/>
                <w:b/>
                <w:sz w:val="24"/>
                <w:szCs w:val="24"/>
                <w:lang w:val="en-GB" w:eastAsia="el-GR"/>
              </w:rPr>
              <w:t>Εξωτερικός</w:t>
            </w:r>
            <w:proofErr w:type="spellEnd"/>
            <w:r w:rsidRPr="009807F3">
              <w:rPr>
                <w:rFonts w:ascii="Calibri" w:eastAsia="Times New Roman" w:hAnsi="Calibri" w:cs="Calibri"/>
                <w:b/>
                <w:sz w:val="24"/>
                <w:szCs w:val="24"/>
                <w:lang w:val="en-GB" w:eastAsia="el-GR"/>
              </w:rPr>
              <w:t xml:space="preserve"> </w:t>
            </w:r>
            <w:proofErr w:type="spellStart"/>
            <w:r w:rsidRPr="009807F3">
              <w:rPr>
                <w:rFonts w:ascii="Calibri" w:eastAsia="Times New Roman" w:hAnsi="Calibri" w:cs="Calibri"/>
                <w:b/>
                <w:sz w:val="24"/>
                <w:szCs w:val="24"/>
                <w:lang w:val="en-GB" w:eastAsia="el-GR"/>
              </w:rPr>
              <w:t>σκληρός</w:t>
            </w:r>
            <w:proofErr w:type="spellEnd"/>
            <w:r w:rsidRPr="009807F3">
              <w:rPr>
                <w:rFonts w:ascii="Calibri" w:eastAsia="Times New Roman" w:hAnsi="Calibri" w:cs="Calibri"/>
                <w:b/>
                <w:sz w:val="24"/>
                <w:szCs w:val="24"/>
                <w:lang w:val="en-GB" w:eastAsia="el-GR"/>
              </w:rPr>
              <w:t xml:space="preserve"> </w:t>
            </w:r>
            <w:proofErr w:type="spellStart"/>
            <w:r w:rsidRPr="009807F3">
              <w:rPr>
                <w:rFonts w:ascii="Calibri" w:eastAsia="Times New Roman" w:hAnsi="Calibri" w:cs="Calibri"/>
                <w:b/>
                <w:sz w:val="24"/>
                <w:szCs w:val="24"/>
                <w:lang w:val="en-GB" w:eastAsia="el-GR"/>
              </w:rPr>
              <w:t>δίσκος</w:t>
            </w:r>
            <w:proofErr w:type="spellEnd"/>
          </w:p>
        </w:tc>
        <w:tc>
          <w:tcPr>
            <w:tcW w:w="1052" w:type="dxa"/>
            <w:shd w:val="clear" w:color="auto" w:fill="FFFF00"/>
            <w:noWrap/>
            <w:vAlign w:val="center"/>
            <w:hideMark/>
          </w:tcPr>
          <w:p w:rsidR="009807F3" w:rsidRPr="009807F3" w:rsidRDefault="009807F3" w:rsidP="009807F3">
            <w:pPr>
              <w:suppressAutoHyphens/>
              <w:spacing w:after="0" w:line="240" w:lineRule="auto"/>
              <w:jc w:val="center"/>
              <w:rPr>
                <w:rFonts w:ascii="Calibri" w:eastAsia="Times New Roman" w:hAnsi="Calibri" w:cs="Calibri"/>
                <w:b/>
                <w:szCs w:val="24"/>
                <w:lang w:val="en-GB" w:eastAsia="el-GR"/>
              </w:rPr>
            </w:pPr>
            <w:r w:rsidRPr="009807F3">
              <w:rPr>
                <w:rFonts w:ascii="Calibri" w:eastAsia="Times New Roman" w:hAnsi="Calibri" w:cs="Calibri"/>
                <w:b/>
                <w:szCs w:val="24"/>
                <w:lang w:val="en-GB" w:eastAsia="el-GR"/>
              </w:rPr>
              <w:t>7</w:t>
            </w:r>
          </w:p>
        </w:tc>
        <w:tc>
          <w:tcPr>
            <w:tcW w:w="2621" w:type="dxa"/>
          </w:tcPr>
          <w:p w:rsidR="009807F3" w:rsidRPr="009807F3" w:rsidRDefault="009807F3" w:rsidP="009807F3">
            <w:pPr>
              <w:suppressAutoHyphens/>
              <w:spacing w:after="0" w:line="240" w:lineRule="auto"/>
              <w:jc w:val="both"/>
              <w:rPr>
                <w:rFonts w:ascii="Calibri" w:eastAsia="Times New Roman" w:hAnsi="Calibri" w:cs="Calibri"/>
                <w:szCs w:val="24"/>
                <w:lang w:val="el-GR" w:eastAsia="el-GR"/>
              </w:rPr>
            </w:pPr>
            <w:r w:rsidRPr="009807F3">
              <w:rPr>
                <w:rFonts w:ascii="Calibri" w:eastAsia="Times New Roman" w:hAnsi="Calibri" w:cs="Calibri"/>
                <w:szCs w:val="24"/>
                <w:lang w:val="el-GR" w:eastAsia="el-GR"/>
              </w:rPr>
              <w:t>Εξωτερικός σκληρός δίσκος αποθήκευσης                  Χωρητικότητα:2 ΤΒ</w:t>
            </w:r>
          </w:p>
          <w:p w:rsidR="009807F3" w:rsidRPr="009807F3" w:rsidRDefault="009807F3" w:rsidP="009807F3">
            <w:pPr>
              <w:suppressAutoHyphens/>
              <w:spacing w:after="0" w:line="240" w:lineRule="auto"/>
              <w:jc w:val="both"/>
              <w:rPr>
                <w:rFonts w:ascii="Calibri" w:eastAsia="Times New Roman" w:hAnsi="Calibri" w:cs="Calibri"/>
                <w:szCs w:val="24"/>
                <w:lang w:val="en-GB" w:eastAsia="el-GR"/>
              </w:rPr>
            </w:pPr>
            <w:r w:rsidRPr="009807F3">
              <w:rPr>
                <w:rFonts w:ascii="Calibri" w:eastAsia="Times New Roman" w:hAnsi="Calibri" w:cs="Calibri"/>
                <w:szCs w:val="24"/>
                <w:lang w:val="en-GB" w:eastAsia="el-GR"/>
              </w:rPr>
              <w:t>Interface: USB 3.0</w:t>
            </w:r>
          </w:p>
        </w:tc>
        <w:tc>
          <w:tcPr>
            <w:tcW w:w="1226" w:type="dxa"/>
          </w:tcPr>
          <w:p w:rsidR="009807F3" w:rsidRPr="009807F3" w:rsidRDefault="009807F3" w:rsidP="009807F3">
            <w:pPr>
              <w:suppressAutoHyphens/>
              <w:spacing w:after="0" w:line="240" w:lineRule="auto"/>
              <w:jc w:val="right"/>
              <w:rPr>
                <w:rFonts w:ascii="Calibri" w:eastAsia="Times New Roman" w:hAnsi="Calibri" w:cs="Calibri"/>
                <w:szCs w:val="24"/>
                <w:lang w:val="en-GB" w:eastAsia="el-GR"/>
              </w:rPr>
            </w:pPr>
          </w:p>
        </w:tc>
        <w:tc>
          <w:tcPr>
            <w:tcW w:w="1496" w:type="dxa"/>
          </w:tcPr>
          <w:p w:rsidR="009807F3" w:rsidRPr="009807F3" w:rsidRDefault="009807F3" w:rsidP="009807F3">
            <w:pPr>
              <w:suppressAutoHyphens/>
              <w:spacing w:after="0" w:line="240" w:lineRule="auto"/>
              <w:jc w:val="right"/>
              <w:rPr>
                <w:rFonts w:ascii="Calibri" w:eastAsia="Times New Roman" w:hAnsi="Calibri" w:cs="Calibri"/>
                <w:szCs w:val="24"/>
                <w:lang w:val="en-GB" w:eastAsia="el-GR"/>
              </w:rPr>
            </w:pPr>
          </w:p>
        </w:tc>
      </w:tr>
      <w:tr w:rsidR="009807F3" w:rsidRPr="009807F3" w:rsidTr="00A50108">
        <w:trPr>
          <w:trHeight w:val="288"/>
        </w:trPr>
        <w:tc>
          <w:tcPr>
            <w:tcW w:w="3948" w:type="dxa"/>
            <w:shd w:val="clear" w:color="auto" w:fill="FFFF00"/>
            <w:noWrap/>
            <w:vAlign w:val="center"/>
            <w:hideMark/>
          </w:tcPr>
          <w:p w:rsidR="009807F3" w:rsidRPr="009807F3" w:rsidRDefault="009807F3" w:rsidP="009807F3">
            <w:pPr>
              <w:suppressAutoHyphens/>
              <w:spacing w:after="0" w:line="240" w:lineRule="auto"/>
              <w:jc w:val="both"/>
              <w:rPr>
                <w:rFonts w:ascii="Calibri" w:eastAsia="Times New Roman" w:hAnsi="Calibri" w:cs="Calibri"/>
                <w:b/>
                <w:sz w:val="24"/>
                <w:szCs w:val="24"/>
                <w:lang w:val="en-GB" w:eastAsia="el-GR"/>
              </w:rPr>
            </w:pPr>
            <w:proofErr w:type="spellStart"/>
            <w:r w:rsidRPr="009807F3">
              <w:rPr>
                <w:rFonts w:ascii="Calibri" w:eastAsia="Times New Roman" w:hAnsi="Calibri" w:cs="Calibri"/>
                <w:b/>
                <w:sz w:val="24"/>
                <w:szCs w:val="24"/>
                <w:lang w:val="en-GB" w:eastAsia="el-GR"/>
              </w:rPr>
              <w:t>Usb</w:t>
            </w:r>
            <w:proofErr w:type="spellEnd"/>
            <w:r w:rsidRPr="009807F3">
              <w:rPr>
                <w:rFonts w:ascii="Calibri" w:eastAsia="Times New Roman" w:hAnsi="Calibri" w:cs="Calibri"/>
                <w:b/>
                <w:sz w:val="24"/>
                <w:szCs w:val="24"/>
                <w:lang w:val="en-GB" w:eastAsia="el-GR"/>
              </w:rPr>
              <w:t xml:space="preserve"> stick</w:t>
            </w:r>
          </w:p>
        </w:tc>
        <w:tc>
          <w:tcPr>
            <w:tcW w:w="1052" w:type="dxa"/>
            <w:shd w:val="clear" w:color="auto" w:fill="FFFF00"/>
            <w:noWrap/>
            <w:vAlign w:val="center"/>
            <w:hideMark/>
          </w:tcPr>
          <w:p w:rsidR="009807F3" w:rsidRPr="009807F3" w:rsidRDefault="009807F3" w:rsidP="009807F3">
            <w:pPr>
              <w:suppressAutoHyphens/>
              <w:spacing w:after="0" w:line="240" w:lineRule="auto"/>
              <w:jc w:val="center"/>
              <w:rPr>
                <w:rFonts w:ascii="Calibri" w:eastAsia="Times New Roman" w:hAnsi="Calibri" w:cs="Calibri"/>
                <w:b/>
                <w:szCs w:val="24"/>
                <w:lang w:val="en-GB" w:eastAsia="el-GR"/>
              </w:rPr>
            </w:pPr>
            <w:r w:rsidRPr="009807F3">
              <w:rPr>
                <w:rFonts w:ascii="Calibri" w:eastAsia="Times New Roman" w:hAnsi="Calibri" w:cs="Calibri"/>
                <w:b/>
                <w:szCs w:val="24"/>
                <w:lang w:val="en-GB" w:eastAsia="el-GR"/>
              </w:rPr>
              <w:t>4</w:t>
            </w:r>
          </w:p>
        </w:tc>
        <w:tc>
          <w:tcPr>
            <w:tcW w:w="2621" w:type="dxa"/>
          </w:tcPr>
          <w:p w:rsidR="009807F3" w:rsidRPr="009807F3" w:rsidRDefault="009807F3" w:rsidP="009807F3">
            <w:pPr>
              <w:suppressAutoHyphens/>
              <w:spacing w:after="0" w:line="240" w:lineRule="auto"/>
              <w:jc w:val="both"/>
              <w:rPr>
                <w:rFonts w:ascii="Calibri" w:eastAsia="Times New Roman" w:hAnsi="Calibri" w:cs="Calibri"/>
                <w:szCs w:val="24"/>
                <w:lang w:val="en-GB" w:eastAsia="el-GR"/>
              </w:rPr>
            </w:pPr>
            <w:r w:rsidRPr="009807F3">
              <w:rPr>
                <w:rFonts w:ascii="Calibri" w:eastAsia="Times New Roman" w:hAnsi="Calibri" w:cs="Calibri"/>
                <w:szCs w:val="24"/>
                <w:lang w:val="en-GB" w:eastAsia="el-GR"/>
              </w:rPr>
              <w:t xml:space="preserve">USB Flash </w:t>
            </w:r>
            <w:proofErr w:type="gramStart"/>
            <w:r w:rsidRPr="009807F3">
              <w:rPr>
                <w:rFonts w:ascii="Calibri" w:eastAsia="Times New Roman" w:hAnsi="Calibri" w:cs="Calibri"/>
                <w:szCs w:val="24"/>
                <w:lang w:val="en-GB" w:eastAsia="el-GR"/>
              </w:rPr>
              <w:t xml:space="preserve">Drives  </w:t>
            </w:r>
            <w:proofErr w:type="spellStart"/>
            <w:r w:rsidRPr="009807F3">
              <w:rPr>
                <w:rFonts w:ascii="Calibri" w:eastAsia="Times New Roman" w:hAnsi="Calibri" w:cs="Calibri"/>
                <w:szCs w:val="24"/>
                <w:lang w:val="en-GB" w:eastAsia="el-GR"/>
              </w:rPr>
              <w:t>Χωρητικότητ</w:t>
            </w:r>
            <w:proofErr w:type="spellEnd"/>
            <w:r w:rsidRPr="009807F3">
              <w:rPr>
                <w:rFonts w:ascii="Calibri" w:eastAsia="Times New Roman" w:hAnsi="Calibri" w:cs="Calibri"/>
                <w:szCs w:val="24"/>
                <w:lang w:val="en-GB" w:eastAsia="el-GR"/>
              </w:rPr>
              <w:t>α</w:t>
            </w:r>
            <w:proofErr w:type="gramEnd"/>
            <w:r w:rsidRPr="009807F3">
              <w:rPr>
                <w:rFonts w:ascii="Calibri" w:eastAsia="Times New Roman" w:hAnsi="Calibri" w:cs="Calibri"/>
                <w:szCs w:val="24"/>
                <w:lang w:val="en-GB" w:eastAsia="el-GR"/>
              </w:rPr>
              <w:t>: 64GB</w:t>
            </w:r>
          </w:p>
          <w:p w:rsidR="009807F3" w:rsidRPr="009807F3" w:rsidRDefault="009807F3" w:rsidP="009807F3">
            <w:pPr>
              <w:suppressAutoHyphens/>
              <w:spacing w:after="0" w:line="240" w:lineRule="auto"/>
              <w:jc w:val="both"/>
              <w:rPr>
                <w:rFonts w:ascii="Calibri" w:eastAsia="Times New Roman" w:hAnsi="Calibri" w:cs="Calibri"/>
                <w:szCs w:val="24"/>
                <w:lang w:val="en-GB" w:eastAsia="el-GR"/>
              </w:rPr>
            </w:pPr>
            <w:proofErr w:type="spellStart"/>
            <w:r w:rsidRPr="009807F3">
              <w:rPr>
                <w:rFonts w:ascii="Calibri" w:eastAsia="Times New Roman" w:hAnsi="Calibri" w:cs="Calibri"/>
                <w:szCs w:val="24"/>
                <w:lang w:val="en-GB" w:eastAsia="el-GR"/>
              </w:rPr>
              <w:t>Έκδοση</w:t>
            </w:r>
            <w:proofErr w:type="spellEnd"/>
            <w:r w:rsidRPr="009807F3">
              <w:rPr>
                <w:rFonts w:ascii="Calibri" w:eastAsia="Times New Roman" w:hAnsi="Calibri" w:cs="Calibri"/>
                <w:szCs w:val="24"/>
                <w:lang w:val="en-GB" w:eastAsia="el-GR"/>
              </w:rPr>
              <w:t>: USB 3.0</w:t>
            </w:r>
          </w:p>
          <w:p w:rsidR="009807F3" w:rsidRPr="009807F3" w:rsidRDefault="009807F3" w:rsidP="009807F3">
            <w:pPr>
              <w:suppressAutoHyphens/>
              <w:spacing w:after="0" w:line="240" w:lineRule="auto"/>
              <w:jc w:val="both"/>
              <w:rPr>
                <w:rFonts w:ascii="Calibri" w:eastAsia="Times New Roman" w:hAnsi="Calibri" w:cs="Calibri"/>
                <w:szCs w:val="24"/>
                <w:lang w:val="en-GB" w:eastAsia="el-GR"/>
              </w:rPr>
            </w:pPr>
            <w:proofErr w:type="spellStart"/>
            <w:r w:rsidRPr="009807F3">
              <w:rPr>
                <w:rFonts w:ascii="Calibri" w:eastAsia="Times New Roman" w:hAnsi="Calibri" w:cs="Calibri"/>
                <w:szCs w:val="24"/>
                <w:lang w:val="en-GB" w:eastAsia="el-GR"/>
              </w:rPr>
              <w:t>Σύνδεση</w:t>
            </w:r>
            <w:proofErr w:type="spellEnd"/>
            <w:r w:rsidRPr="009807F3">
              <w:rPr>
                <w:rFonts w:ascii="Calibri" w:eastAsia="Times New Roman" w:hAnsi="Calibri" w:cs="Calibri"/>
                <w:szCs w:val="24"/>
                <w:lang w:val="en-GB" w:eastAsia="el-GR"/>
              </w:rPr>
              <w:t>: USB-A</w:t>
            </w:r>
          </w:p>
        </w:tc>
        <w:tc>
          <w:tcPr>
            <w:tcW w:w="1226" w:type="dxa"/>
          </w:tcPr>
          <w:p w:rsidR="009807F3" w:rsidRPr="009807F3" w:rsidRDefault="009807F3" w:rsidP="009807F3">
            <w:pPr>
              <w:suppressAutoHyphens/>
              <w:spacing w:after="0" w:line="240" w:lineRule="auto"/>
              <w:jc w:val="right"/>
              <w:rPr>
                <w:rFonts w:ascii="Calibri" w:eastAsia="Times New Roman" w:hAnsi="Calibri" w:cs="Calibri"/>
                <w:szCs w:val="24"/>
                <w:lang w:val="en-GB" w:eastAsia="el-GR"/>
              </w:rPr>
            </w:pPr>
          </w:p>
        </w:tc>
        <w:tc>
          <w:tcPr>
            <w:tcW w:w="1496" w:type="dxa"/>
          </w:tcPr>
          <w:p w:rsidR="009807F3" w:rsidRPr="009807F3" w:rsidRDefault="009807F3" w:rsidP="009807F3">
            <w:pPr>
              <w:suppressAutoHyphens/>
              <w:spacing w:after="0" w:line="240" w:lineRule="auto"/>
              <w:jc w:val="right"/>
              <w:rPr>
                <w:rFonts w:ascii="Calibri" w:eastAsia="Times New Roman" w:hAnsi="Calibri" w:cs="Calibri"/>
                <w:szCs w:val="24"/>
                <w:lang w:val="en-GB" w:eastAsia="el-GR"/>
              </w:rPr>
            </w:pPr>
          </w:p>
        </w:tc>
      </w:tr>
      <w:tr w:rsidR="009807F3" w:rsidRPr="009807F3" w:rsidTr="00A50108">
        <w:trPr>
          <w:trHeight w:val="288"/>
        </w:trPr>
        <w:tc>
          <w:tcPr>
            <w:tcW w:w="3948" w:type="dxa"/>
            <w:shd w:val="clear" w:color="auto" w:fill="FFFF00"/>
            <w:noWrap/>
            <w:vAlign w:val="center"/>
            <w:hideMark/>
          </w:tcPr>
          <w:p w:rsidR="009807F3" w:rsidRPr="009807F3" w:rsidRDefault="009807F3" w:rsidP="009807F3">
            <w:pPr>
              <w:suppressAutoHyphens/>
              <w:spacing w:after="0" w:line="240" w:lineRule="auto"/>
              <w:jc w:val="both"/>
              <w:rPr>
                <w:rFonts w:ascii="Calibri" w:eastAsia="Times New Roman" w:hAnsi="Calibri" w:cs="Calibri"/>
                <w:b/>
                <w:sz w:val="24"/>
                <w:szCs w:val="24"/>
                <w:lang w:val="en-GB" w:eastAsia="el-GR"/>
              </w:rPr>
            </w:pPr>
            <w:r w:rsidRPr="009807F3">
              <w:rPr>
                <w:rFonts w:ascii="Calibri" w:eastAsia="Times New Roman" w:hAnsi="Calibri" w:cs="Calibri"/>
                <w:b/>
                <w:sz w:val="24"/>
                <w:szCs w:val="24"/>
                <w:lang w:val="en-GB" w:eastAsia="el-GR"/>
              </w:rPr>
              <w:t xml:space="preserve">Mouse Pad </w:t>
            </w:r>
          </w:p>
        </w:tc>
        <w:tc>
          <w:tcPr>
            <w:tcW w:w="1052" w:type="dxa"/>
            <w:shd w:val="clear" w:color="auto" w:fill="FFFF00"/>
            <w:noWrap/>
            <w:vAlign w:val="center"/>
            <w:hideMark/>
          </w:tcPr>
          <w:p w:rsidR="009807F3" w:rsidRPr="009807F3" w:rsidRDefault="009807F3" w:rsidP="009807F3">
            <w:pPr>
              <w:suppressAutoHyphens/>
              <w:spacing w:after="0" w:line="240" w:lineRule="auto"/>
              <w:jc w:val="center"/>
              <w:rPr>
                <w:rFonts w:ascii="Calibri" w:eastAsia="Times New Roman" w:hAnsi="Calibri" w:cs="Calibri"/>
                <w:b/>
                <w:szCs w:val="24"/>
                <w:lang w:val="en-GB" w:eastAsia="el-GR"/>
              </w:rPr>
            </w:pPr>
            <w:r w:rsidRPr="009807F3">
              <w:rPr>
                <w:rFonts w:ascii="Calibri" w:eastAsia="Times New Roman" w:hAnsi="Calibri" w:cs="Calibri"/>
                <w:b/>
                <w:szCs w:val="24"/>
                <w:lang w:val="en-GB" w:eastAsia="el-GR"/>
              </w:rPr>
              <w:t>1</w:t>
            </w:r>
          </w:p>
        </w:tc>
        <w:tc>
          <w:tcPr>
            <w:tcW w:w="2621" w:type="dxa"/>
          </w:tcPr>
          <w:p w:rsidR="009807F3" w:rsidRPr="009807F3" w:rsidRDefault="009807F3" w:rsidP="009807F3">
            <w:pPr>
              <w:suppressAutoHyphens/>
              <w:spacing w:after="0" w:line="240" w:lineRule="auto"/>
              <w:jc w:val="both"/>
              <w:rPr>
                <w:rFonts w:ascii="Calibri" w:eastAsia="Times New Roman" w:hAnsi="Calibri" w:cs="Calibri"/>
                <w:szCs w:val="24"/>
                <w:lang w:val="el-GR" w:eastAsia="el-GR"/>
              </w:rPr>
            </w:pPr>
            <w:r w:rsidRPr="009807F3">
              <w:rPr>
                <w:rFonts w:ascii="Calibri" w:eastAsia="Times New Roman" w:hAnsi="Calibri" w:cs="Calibri"/>
                <w:szCs w:val="24"/>
                <w:lang w:val="en-GB" w:eastAsia="el-GR"/>
              </w:rPr>
              <w:t>Mouse</w:t>
            </w:r>
            <w:r w:rsidRPr="009807F3">
              <w:rPr>
                <w:rFonts w:ascii="Calibri" w:eastAsia="Times New Roman" w:hAnsi="Calibri" w:cs="Calibri"/>
                <w:szCs w:val="24"/>
                <w:lang w:val="el-GR" w:eastAsia="el-GR"/>
              </w:rPr>
              <w:t xml:space="preserve"> </w:t>
            </w:r>
            <w:r w:rsidRPr="009807F3">
              <w:rPr>
                <w:rFonts w:ascii="Calibri" w:eastAsia="Times New Roman" w:hAnsi="Calibri" w:cs="Calibri"/>
                <w:szCs w:val="24"/>
                <w:lang w:val="en-GB" w:eastAsia="el-GR"/>
              </w:rPr>
              <w:t>Pad</w:t>
            </w:r>
            <w:r w:rsidRPr="009807F3">
              <w:rPr>
                <w:rFonts w:ascii="Calibri" w:eastAsia="Times New Roman" w:hAnsi="Calibri" w:cs="Calibri"/>
                <w:szCs w:val="24"/>
                <w:lang w:val="el-GR" w:eastAsia="el-GR"/>
              </w:rPr>
              <w:t xml:space="preserve">  Διαστάσεις: 22</w:t>
            </w:r>
            <w:r w:rsidRPr="009807F3">
              <w:rPr>
                <w:rFonts w:ascii="Calibri" w:eastAsia="Times New Roman" w:hAnsi="Calibri" w:cs="Calibri"/>
                <w:szCs w:val="24"/>
                <w:lang w:val="en-GB" w:eastAsia="el-GR"/>
              </w:rPr>
              <w:t>cm</w:t>
            </w:r>
            <w:r w:rsidRPr="009807F3">
              <w:rPr>
                <w:rFonts w:ascii="Calibri" w:eastAsia="Times New Roman" w:hAnsi="Calibri" w:cs="Calibri"/>
                <w:szCs w:val="24"/>
                <w:lang w:val="el-GR" w:eastAsia="el-GR"/>
              </w:rPr>
              <w:t xml:space="preserve"> </w:t>
            </w:r>
            <w:r w:rsidRPr="009807F3">
              <w:rPr>
                <w:rFonts w:ascii="Calibri" w:eastAsia="Times New Roman" w:hAnsi="Calibri" w:cs="Calibri"/>
                <w:szCs w:val="24"/>
                <w:lang w:val="en-GB" w:eastAsia="el-GR"/>
              </w:rPr>
              <w:t>x</w:t>
            </w:r>
            <w:r w:rsidRPr="009807F3">
              <w:rPr>
                <w:rFonts w:ascii="Calibri" w:eastAsia="Times New Roman" w:hAnsi="Calibri" w:cs="Calibri"/>
                <w:szCs w:val="24"/>
                <w:lang w:val="el-GR" w:eastAsia="el-GR"/>
              </w:rPr>
              <w:t xml:space="preserve"> 25 </w:t>
            </w:r>
            <w:r w:rsidRPr="009807F3">
              <w:rPr>
                <w:rFonts w:ascii="Calibri" w:eastAsia="Times New Roman" w:hAnsi="Calibri" w:cs="Calibri"/>
                <w:szCs w:val="24"/>
                <w:lang w:val="en-GB" w:eastAsia="el-GR"/>
              </w:rPr>
              <w:t>cm</w:t>
            </w:r>
          </w:p>
        </w:tc>
        <w:tc>
          <w:tcPr>
            <w:tcW w:w="1226" w:type="dxa"/>
          </w:tcPr>
          <w:p w:rsidR="009807F3" w:rsidRPr="009807F3" w:rsidRDefault="009807F3" w:rsidP="009807F3">
            <w:pPr>
              <w:suppressAutoHyphens/>
              <w:spacing w:after="0" w:line="240" w:lineRule="auto"/>
              <w:jc w:val="right"/>
              <w:rPr>
                <w:rFonts w:ascii="Calibri" w:eastAsia="Times New Roman" w:hAnsi="Calibri" w:cs="Calibri"/>
                <w:szCs w:val="24"/>
                <w:lang w:val="el-GR" w:eastAsia="el-GR"/>
              </w:rPr>
            </w:pPr>
          </w:p>
        </w:tc>
        <w:tc>
          <w:tcPr>
            <w:tcW w:w="1496" w:type="dxa"/>
          </w:tcPr>
          <w:p w:rsidR="009807F3" w:rsidRPr="009807F3" w:rsidRDefault="009807F3" w:rsidP="009807F3">
            <w:pPr>
              <w:suppressAutoHyphens/>
              <w:spacing w:after="0" w:line="240" w:lineRule="auto"/>
              <w:jc w:val="right"/>
              <w:rPr>
                <w:rFonts w:ascii="Calibri" w:eastAsia="Times New Roman" w:hAnsi="Calibri" w:cs="Calibri"/>
                <w:szCs w:val="24"/>
                <w:lang w:val="el-GR" w:eastAsia="el-GR"/>
              </w:rPr>
            </w:pPr>
          </w:p>
        </w:tc>
      </w:tr>
      <w:tr w:rsidR="009807F3" w:rsidRPr="009807F3" w:rsidTr="00A50108">
        <w:trPr>
          <w:trHeight w:val="288"/>
        </w:trPr>
        <w:tc>
          <w:tcPr>
            <w:tcW w:w="3948" w:type="dxa"/>
            <w:shd w:val="clear" w:color="auto" w:fill="FFFF00"/>
            <w:noWrap/>
            <w:vAlign w:val="center"/>
            <w:hideMark/>
          </w:tcPr>
          <w:p w:rsidR="009807F3" w:rsidRPr="009807F3" w:rsidRDefault="009807F3" w:rsidP="009807F3">
            <w:pPr>
              <w:suppressAutoHyphens/>
              <w:spacing w:after="0" w:line="240" w:lineRule="auto"/>
              <w:jc w:val="both"/>
              <w:rPr>
                <w:rFonts w:ascii="Calibri" w:eastAsia="Times New Roman" w:hAnsi="Calibri" w:cs="Calibri"/>
                <w:b/>
                <w:sz w:val="24"/>
                <w:szCs w:val="24"/>
                <w:lang w:val="en-GB" w:eastAsia="el-GR"/>
              </w:rPr>
            </w:pPr>
            <w:proofErr w:type="spellStart"/>
            <w:r w:rsidRPr="009807F3">
              <w:rPr>
                <w:rFonts w:ascii="Calibri" w:eastAsia="Times New Roman" w:hAnsi="Calibri" w:cs="Calibri"/>
                <w:b/>
                <w:sz w:val="24"/>
                <w:szCs w:val="24"/>
                <w:lang w:val="en-GB" w:eastAsia="el-GR"/>
              </w:rPr>
              <w:t>Κάρτες</w:t>
            </w:r>
            <w:proofErr w:type="spellEnd"/>
            <w:r w:rsidRPr="009807F3">
              <w:rPr>
                <w:rFonts w:ascii="Calibri" w:eastAsia="Times New Roman" w:hAnsi="Calibri" w:cs="Calibri"/>
                <w:b/>
                <w:sz w:val="24"/>
                <w:szCs w:val="24"/>
                <w:lang w:val="en-GB" w:eastAsia="el-GR"/>
              </w:rPr>
              <w:t xml:space="preserve"> </w:t>
            </w:r>
            <w:proofErr w:type="spellStart"/>
            <w:r w:rsidRPr="009807F3">
              <w:rPr>
                <w:rFonts w:ascii="Calibri" w:eastAsia="Times New Roman" w:hAnsi="Calibri" w:cs="Calibri"/>
                <w:b/>
                <w:sz w:val="24"/>
                <w:szCs w:val="24"/>
                <w:lang w:val="en-GB" w:eastAsia="el-GR"/>
              </w:rPr>
              <w:t>Μνήμης</w:t>
            </w:r>
            <w:proofErr w:type="spellEnd"/>
          </w:p>
        </w:tc>
        <w:tc>
          <w:tcPr>
            <w:tcW w:w="1052" w:type="dxa"/>
            <w:shd w:val="clear" w:color="auto" w:fill="FFFF00"/>
            <w:noWrap/>
            <w:vAlign w:val="center"/>
            <w:hideMark/>
          </w:tcPr>
          <w:p w:rsidR="009807F3" w:rsidRPr="009807F3" w:rsidRDefault="009807F3" w:rsidP="009807F3">
            <w:pPr>
              <w:suppressAutoHyphens/>
              <w:spacing w:after="0" w:line="240" w:lineRule="auto"/>
              <w:jc w:val="center"/>
              <w:rPr>
                <w:rFonts w:ascii="Calibri" w:eastAsia="Times New Roman" w:hAnsi="Calibri" w:cs="Calibri"/>
                <w:b/>
                <w:szCs w:val="24"/>
                <w:lang w:val="en-GB" w:eastAsia="el-GR"/>
              </w:rPr>
            </w:pPr>
            <w:r w:rsidRPr="009807F3">
              <w:rPr>
                <w:rFonts w:ascii="Calibri" w:eastAsia="Times New Roman" w:hAnsi="Calibri" w:cs="Calibri"/>
                <w:b/>
                <w:szCs w:val="24"/>
                <w:lang w:val="en-GB" w:eastAsia="el-GR"/>
              </w:rPr>
              <w:t>2</w:t>
            </w:r>
          </w:p>
        </w:tc>
        <w:tc>
          <w:tcPr>
            <w:tcW w:w="2621" w:type="dxa"/>
          </w:tcPr>
          <w:p w:rsidR="009807F3" w:rsidRPr="009807F3" w:rsidRDefault="009807F3" w:rsidP="009807F3">
            <w:pPr>
              <w:suppressAutoHyphens/>
              <w:spacing w:after="0" w:line="240" w:lineRule="auto"/>
              <w:jc w:val="both"/>
              <w:rPr>
                <w:rFonts w:ascii="Calibri" w:eastAsia="Times New Roman" w:hAnsi="Calibri" w:cs="Calibri"/>
                <w:szCs w:val="24"/>
                <w:lang w:eastAsia="el-GR"/>
              </w:rPr>
            </w:pPr>
            <w:proofErr w:type="spellStart"/>
            <w:r w:rsidRPr="009807F3">
              <w:rPr>
                <w:rFonts w:ascii="Calibri" w:eastAsia="Times New Roman" w:hAnsi="Calibri" w:cs="Calibri"/>
                <w:szCs w:val="24"/>
                <w:lang w:val="en-GB" w:eastAsia="el-GR"/>
              </w:rPr>
              <w:t>Κάρτες</w:t>
            </w:r>
            <w:proofErr w:type="spellEnd"/>
            <w:r w:rsidRPr="009807F3">
              <w:rPr>
                <w:rFonts w:ascii="Calibri" w:eastAsia="Times New Roman" w:hAnsi="Calibri" w:cs="Calibri"/>
                <w:szCs w:val="24"/>
                <w:lang w:eastAsia="el-GR"/>
              </w:rPr>
              <w:t xml:space="preserve"> </w:t>
            </w:r>
            <w:proofErr w:type="spellStart"/>
            <w:r w:rsidRPr="009807F3">
              <w:rPr>
                <w:rFonts w:ascii="Calibri" w:eastAsia="Times New Roman" w:hAnsi="Calibri" w:cs="Calibri"/>
                <w:szCs w:val="24"/>
                <w:lang w:val="en-GB" w:eastAsia="el-GR"/>
              </w:rPr>
              <w:t>Μνήμης</w:t>
            </w:r>
            <w:proofErr w:type="spellEnd"/>
            <w:r w:rsidRPr="009807F3">
              <w:rPr>
                <w:rFonts w:ascii="Calibri" w:eastAsia="Times New Roman" w:hAnsi="Calibri" w:cs="Calibri"/>
                <w:szCs w:val="24"/>
                <w:lang w:eastAsia="el-GR"/>
              </w:rPr>
              <w:t xml:space="preserve"> SD        </w:t>
            </w:r>
            <w:proofErr w:type="spellStart"/>
            <w:r w:rsidRPr="009807F3">
              <w:rPr>
                <w:rFonts w:ascii="Calibri" w:eastAsia="Times New Roman" w:hAnsi="Calibri" w:cs="Calibri"/>
                <w:szCs w:val="24"/>
                <w:lang w:val="en-GB" w:eastAsia="el-GR"/>
              </w:rPr>
              <w:t>Τύ</w:t>
            </w:r>
            <w:proofErr w:type="spellEnd"/>
            <w:r w:rsidRPr="009807F3">
              <w:rPr>
                <w:rFonts w:ascii="Calibri" w:eastAsia="Times New Roman" w:hAnsi="Calibri" w:cs="Calibri"/>
                <w:szCs w:val="24"/>
                <w:lang w:val="en-GB" w:eastAsia="el-GR"/>
              </w:rPr>
              <w:t>πος</w:t>
            </w:r>
            <w:r w:rsidRPr="009807F3">
              <w:rPr>
                <w:rFonts w:ascii="Calibri" w:eastAsia="Times New Roman" w:hAnsi="Calibri" w:cs="Calibri"/>
                <w:szCs w:val="24"/>
                <w:lang w:eastAsia="el-GR"/>
              </w:rPr>
              <w:t xml:space="preserve"> </w:t>
            </w:r>
            <w:proofErr w:type="spellStart"/>
            <w:r w:rsidRPr="009807F3">
              <w:rPr>
                <w:rFonts w:ascii="Calibri" w:eastAsia="Times New Roman" w:hAnsi="Calibri" w:cs="Calibri"/>
                <w:szCs w:val="24"/>
                <w:lang w:val="en-GB" w:eastAsia="el-GR"/>
              </w:rPr>
              <w:t>μνήμης</w:t>
            </w:r>
            <w:proofErr w:type="spellEnd"/>
            <w:r w:rsidRPr="009807F3">
              <w:rPr>
                <w:rFonts w:ascii="Calibri" w:eastAsia="Times New Roman" w:hAnsi="Calibri" w:cs="Calibri"/>
                <w:szCs w:val="24"/>
                <w:lang w:eastAsia="el-GR"/>
              </w:rPr>
              <w:t xml:space="preserve"> SD HC-Secure digital high capacity</w:t>
            </w:r>
          </w:p>
          <w:p w:rsidR="009807F3" w:rsidRPr="009807F3" w:rsidRDefault="009807F3" w:rsidP="009807F3">
            <w:pPr>
              <w:suppressAutoHyphens/>
              <w:spacing w:after="0" w:line="240" w:lineRule="auto"/>
              <w:jc w:val="both"/>
              <w:rPr>
                <w:rFonts w:ascii="Calibri" w:eastAsia="Times New Roman" w:hAnsi="Calibri" w:cs="Calibri"/>
                <w:szCs w:val="24"/>
                <w:lang w:val="el-GR" w:eastAsia="el-GR"/>
              </w:rPr>
            </w:pPr>
            <w:r w:rsidRPr="009807F3">
              <w:rPr>
                <w:rFonts w:ascii="Calibri" w:eastAsia="Times New Roman" w:hAnsi="Calibri" w:cs="Calibri"/>
                <w:szCs w:val="24"/>
                <w:lang w:val="el-GR" w:eastAsia="el-GR"/>
              </w:rPr>
              <w:t>Χωρητικότητα 64</w:t>
            </w:r>
            <w:r w:rsidRPr="009807F3">
              <w:rPr>
                <w:rFonts w:ascii="Calibri" w:eastAsia="Times New Roman" w:hAnsi="Calibri" w:cs="Calibri"/>
                <w:szCs w:val="24"/>
                <w:lang w:val="en-GB" w:eastAsia="el-GR"/>
              </w:rPr>
              <w:t>GB</w:t>
            </w:r>
          </w:p>
          <w:p w:rsidR="009807F3" w:rsidRPr="009807F3" w:rsidRDefault="009807F3" w:rsidP="009807F3">
            <w:pPr>
              <w:suppressAutoHyphens/>
              <w:spacing w:after="0" w:line="240" w:lineRule="auto"/>
              <w:jc w:val="both"/>
              <w:rPr>
                <w:rFonts w:ascii="Calibri" w:eastAsia="Times New Roman" w:hAnsi="Calibri" w:cs="Calibri"/>
                <w:szCs w:val="24"/>
                <w:lang w:val="el-GR" w:eastAsia="el-GR"/>
              </w:rPr>
            </w:pPr>
            <w:r w:rsidRPr="009807F3">
              <w:rPr>
                <w:rFonts w:ascii="Calibri" w:eastAsia="Times New Roman" w:hAnsi="Calibri" w:cs="Calibri"/>
                <w:szCs w:val="24"/>
                <w:lang w:val="el-GR" w:eastAsia="el-GR"/>
              </w:rPr>
              <w:lastRenderedPageBreak/>
              <w:t xml:space="preserve">Ταχύτητα Ανάγνωσης </w:t>
            </w:r>
            <w:r w:rsidRPr="009807F3">
              <w:rPr>
                <w:rFonts w:ascii="Calibri" w:eastAsia="Times New Roman" w:hAnsi="Calibri" w:cs="Calibri"/>
                <w:szCs w:val="24"/>
                <w:lang w:val="en-GB" w:eastAsia="el-GR"/>
              </w:rPr>
              <w:t>up</w:t>
            </w:r>
            <w:r w:rsidRPr="009807F3">
              <w:rPr>
                <w:rFonts w:ascii="Calibri" w:eastAsia="Times New Roman" w:hAnsi="Calibri" w:cs="Calibri"/>
                <w:szCs w:val="24"/>
                <w:lang w:val="el-GR" w:eastAsia="el-GR"/>
              </w:rPr>
              <w:t xml:space="preserve"> </w:t>
            </w:r>
            <w:r w:rsidRPr="009807F3">
              <w:rPr>
                <w:rFonts w:ascii="Calibri" w:eastAsia="Times New Roman" w:hAnsi="Calibri" w:cs="Calibri"/>
                <w:szCs w:val="24"/>
                <w:lang w:val="en-GB" w:eastAsia="el-GR"/>
              </w:rPr>
              <w:t>to</w:t>
            </w:r>
            <w:r w:rsidRPr="009807F3">
              <w:rPr>
                <w:rFonts w:ascii="Calibri" w:eastAsia="Times New Roman" w:hAnsi="Calibri" w:cs="Calibri"/>
                <w:szCs w:val="24"/>
                <w:lang w:val="el-GR" w:eastAsia="el-GR"/>
              </w:rPr>
              <w:t xml:space="preserve"> 90</w:t>
            </w:r>
            <w:r w:rsidRPr="009807F3">
              <w:rPr>
                <w:rFonts w:ascii="Calibri" w:eastAsia="Times New Roman" w:hAnsi="Calibri" w:cs="Calibri"/>
                <w:szCs w:val="24"/>
                <w:lang w:val="en-GB" w:eastAsia="el-GR"/>
              </w:rPr>
              <w:t>MB</w:t>
            </w:r>
            <w:r w:rsidRPr="009807F3">
              <w:rPr>
                <w:rFonts w:ascii="Calibri" w:eastAsia="Times New Roman" w:hAnsi="Calibri" w:cs="Calibri"/>
                <w:szCs w:val="24"/>
                <w:lang w:val="el-GR" w:eastAsia="el-GR"/>
              </w:rPr>
              <w:t>/</w:t>
            </w:r>
            <w:r w:rsidRPr="009807F3">
              <w:rPr>
                <w:rFonts w:ascii="Calibri" w:eastAsia="Times New Roman" w:hAnsi="Calibri" w:cs="Calibri"/>
                <w:szCs w:val="24"/>
                <w:lang w:val="en-GB" w:eastAsia="el-GR"/>
              </w:rPr>
              <w:t>s</w:t>
            </w:r>
          </w:p>
        </w:tc>
        <w:tc>
          <w:tcPr>
            <w:tcW w:w="1226" w:type="dxa"/>
          </w:tcPr>
          <w:p w:rsidR="009807F3" w:rsidRPr="009807F3" w:rsidRDefault="009807F3" w:rsidP="009807F3">
            <w:pPr>
              <w:suppressAutoHyphens/>
              <w:spacing w:after="0" w:line="240" w:lineRule="auto"/>
              <w:jc w:val="right"/>
              <w:rPr>
                <w:rFonts w:ascii="Calibri" w:eastAsia="Times New Roman" w:hAnsi="Calibri" w:cs="Calibri"/>
                <w:szCs w:val="24"/>
                <w:lang w:val="el-GR" w:eastAsia="el-GR"/>
              </w:rPr>
            </w:pPr>
          </w:p>
        </w:tc>
        <w:tc>
          <w:tcPr>
            <w:tcW w:w="1496" w:type="dxa"/>
          </w:tcPr>
          <w:p w:rsidR="009807F3" w:rsidRPr="009807F3" w:rsidRDefault="009807F3" w:rsidP="009807F3">
            <w:pPr>
              <w:suppressAutoHyphens/>
              <w:spacing w:after="0" w:line="240" w:lineRule="auto"/>
              <w:jc w:val="right"/>
              <w:rPr>
                <w:rFonts w:ascii="Calibri" w:eastAsia="Times New Roman" w:hAnsi="Calibri" w:cs="Calibri"/>
                <w:szCs w:val="24"/>
                <w:lang w:val="el-GR" w:eastAsia="el-GR"/>
              </w:rPr>
            </w:pPr>
          </w:p>
        </w:tc>
      </w:tr>
      <w:tr w:rsidR="009807F3" w:rsidRPr="009807F3" w:rsidTr="00A50108">
        <w:trPr>
          <w:trHeight w:val="288"/>
        </w:trPr>
        <w:tc>
          <w:tcPr>
            <w:tcW w:w="3948" w:type="dxa"/>
            <w:shd w:val="clear" w:color="auto" w:fill="FFFF00"/>
            <w:noWrap/>
            <w:vAlign w:val="center"/>
            <w:hideMark/>
          </w:tcPr>
          <w:p w:rsidR="009807F3" w:rsidRPr="009807F3" w:rsidRDefault="009807F3" w:rsidP="009807F3">
            <w:pPr>
              <w:suppressAutoHyphens/>
              <w:spacing w:after="0" w:line="240" w:lineRule="auto"/>
              <w:jc w:val="both"/>
              <w:rPr>
                <w:rFonts w:ascii="Calibri" w:eastAsia="Times New Roman" w:hAnsi="Calibri" w:cs="Calibri"/>
                <w:b/>
                <w:sz w:val="24"/>
                <w:szCs w:val="24"/>
                <w:lang w:val="en-GB" w:eastAsia="el-GR"/>
              </w:rPr>
            </w:pPr>
            <w:r w:rsidRPr="009807F3">
              <w:rPr>
                <w:rFonts w:ascii="Calibri" w:eastAsia="Times New Roman" w:hAnsi="Calibri" w:cs="Calibri"/>
                <w:b/>
                <w:sz w:val="24"/>
                <w:szCs w:val="24"/>
                <w:lang w:val="en-GB" w:eastAsia="el-GR"/>
              </w:rPr>
              <w:lastRenderedPageBreak/>
              <w:t>Web camera</w:t>
            </w:r>
          </w:p>
        </w:tc>
        <w:tc>
          <w:tcPr>
            <w:tcW w:w="1052" w:type="dxa"/>
            <w:shd w:val="clear" w:color="auto" w:fill="FFFF00"/>
            <w:noWrap/>
            <w:vAlign w:val="center"/>
            <w:hideMark/>
          </w:tcPr>
          <w:p w:rsidR="009807F3" w:rsidRPr="009807F3" w:rsidRDefault="009807F3" w:rsidP="009807F3">
            <w:pPr>
              <w:suppressAutoHyphens/>
              <w:spacing w:after="0" w:line="240" w:lineRule="auto"/>
              <w:jc w:val="center"/>
              <w:rPr>
                <w:rFonts w:ascii="Calibri" w:eastAsia="Times New Roman" w:hAnsi="Calibri" w:cs="Calibri"/>
                <w:b/>
                <w:szCs w:val="24"/>
                <w:lang w:eastAsia="el-GR"/>
              </w:rPr>
            </w:pPr>
            <w:r w:rsidRPr="009807F3">
              <w:rPr>
                <w:rFonts w:ascii="Calibri" w:eastAsia="Times New Roman" w:hAnsi="Calibri" w:cs="Calibri"/>
                <w:b/>
                <w:szCs w:val="24"/>
                <w:lang w:val="en-GB" w:eastAsia="el-GR"/>
              </w:rPr>
              <w:t>12</w:t>
            </w:r>
          </w:p>
        </w:tc>
        <w:tc>
          <w:tcPr>
            <w:tcW w:w="2621" w:type="dxa"/>
          </w:tcPr>
          <w:p w:rsidR="009807F3" w:rsidRPr="009807F3" w:rsidRDefault="009807F3" w:rsidP="009807F3">
            <w:pPr>
              <w:suppressAutoHyphens/>
              <w:spacing w:after="0" w:line="240" w:lineRule="auto"/>
              <w:jc w:val="both"/>
              <w:rPr>
                <w:rFonts w:ascii="Calibri" w:eastAsia="Times New Roman" w:hAnsi="Calibri" w:cs="Calibri"/>
                <w:szCs w:val="24"/>
                <w:lang w:eastAsia="el-GR"/>
              </w:rPr>
            </w:pPr>
            <w:proofErr w:type="spellStart"/>
            <w:r w:rsidRPr="009807F3">
              <w:rPr>
                <w:rFonts w:ascii="Calibri" w:eastAsia="Times New Roman" w:hAnsi="Calibri" w:cs="Calibri"/>
                <w:szCs w:val="24"/>
                <w:lang w:eastAsia="el-GR"/>
              </w:rPr>
              <w:t>FullHD</w:t>
            </w:r>
            <w:proofErr w:type="spellEnd"/>
            <w:r w:rsidRPr="009807F3">
              <w:rPr>
                <w:rFonts w:ascii="Calibri" w:eastAsia="Times New Roman" w:hAnsi="Calibri" w:cs="Calibri"/>
                <w:szCs w:val="24"/>
                <w:lang w:eastAsia="el-GR"/>
              </w:rPr>
              <w:t xml:space="preserve"> (1920x1080) 30f/s with Microphone</w:t>
            </w:r>
          </w:p>
        </w:tc>
        <w:tc>
          <w:tcPr>
            <w:tcW w:w="1226" w:type="dxa"/>
          </w:tcPr>
          <w:p w:rsidR="009807F3" w:rsidRPr="009807F3" w:rsidRDefault="009807F3" w:rsidP="009807F3">
            <w:pPr>
              <w:suppressAutoHyphens/>
              <w:spacing w:after="0" w:line="240" w:lineRule="auto"/>
              <w:jc w:val="right"/>
              <w:rPr>
                <w:rFonts w:ascii="Calibri" w:eastAsia="Times New Roman" w:hAnsi="Calibri" w:cs="Calibri"/>
                <w:szCs w:val="24"/>
                <w:lang w:eastAsia="el-GR"/>
              </w:rPr>
            </w:pPr>
          </w:p>
        </w:tc>
        <w:tc>
          <w:tcPr>
            <w:tcW w:w="1496" w:type="dxa"/>
          </w:tcPr>
          <w:p w:rsidR="009807F3" w:rsidRPr="009807F3" w:rsidRDefault="009807F3" w:rsidP="009807F3">
            <w:pPr>
              <w:suppressAutoHyphens/>
              <w:spacing w:after="0" w:line="240" w:lineRule="auto"/>
              <w:jc w:val="right"/>
              <w:rPr>
                <w:rFonts w:ascii="Calibri" w:eastAsia="Times New Roman" w:hAnsi="Calibri" w:cs="Calibri"/>
                <w:szCs w:val="24"/>
                <w:lang w:eastAsia="el-GR"/>
              </w:rPr>
            </w:pPr>
          </w:p>
        </w:tc>
      </w:tr>
      <w:tr w:rsidR="009807F3" w:rsidRPr="009807F3" w:rsidTr="00A50108">
        <w:trPr>
          <w:trHeight w:val="288"/>
        </w:trPr>
        <w:tc>
          <w:tcPr>
            <w:tcW w:w="3948" w:type="dxa"/>
            <w:shd w:val="clear" w:color="auto" w:fill="FFFF00"/>
            <w:noWrap/>
            <w:vAlign w:val="center"/>
            <w:hideMark/>
          </w:tcPr>
          <w:p w:rsidR="009807F3" w:rsidRPr="009807F3" w:rsidRDefault="009807F3" w:rsidP="009807F3">
            <w:pPr>
              <w:suppressAutoHyphens/>
              <w:spacing w:after="0" w:line="240" w:lineRule="auto"/>
              <w:jc w:val="both"/>
              <w:rPr>
                <w:rFonts w:ascii="Calibri" w:eastAsia="Times New Roman" w:hAnsi="Calibri" w:cs="Calibri"/>
                <w:b/>
                <w:sz w:val="24"/>
                <w:szCs w:val="24"/>
                <w:lang w:val="en-GB" w:eastAsia="el-GR"/>
              </w:rPr>
            </w:pPr>
            <w:r w:rsidRPr="009807F3">
              <w:rPr>
                <w:rFonts w:ascii="Calibri" w:eastAsia="Times New Roman" w:hAnsi="Calibri" w:cs="Calibri"/>
                <w:b/>
                <w:sz w:val="24"/>
                <w:szCs w:val="24"/>
                <w:lang w:val="en-GB" w:eastAsia="el-GR"/>
              </w:rPr>
              <w:t xml:space="preserve">Desktop Switch </w:t>
            </w:r>
          </w:p>
        </w:tc>
        <w:tc>
          <w:tcPr>
            <w:tcW w:w="1052" w:type="dxa"/>
            <w:shd w:val="clear" w:color="auto" w:fill="FFFF00"/>
            <w:noWrap/>
            <w:vAlign w:val="center"/>
            <w:hideMark/>
          </w:tcPr>
          <w:p w:rsidR="009807F3" w:rsidRPr="009807F3" w:rsidRDefault="009807F3" w:rsidP="009807F3">
            <w:pPr>
              <w:suppressAutoHyphens/>
              <w:spacing w:after="0" w:line="240" w:lineRule="auto"/>
              <w:jc w:val="center"/>
              <w:rPr>
                <w:rFonts w:ascii="Calibri" w:eastAsia="Times New Roman" w:hAnsi="Calibri" w:cs="Calibri"/>
                <w:b/>
                <w:szCs w:val="24"/>
                <w:lang w:val="en-GB" w:eastAsia="el-GR"/>
              </w:rPr>
            </w:pPr>
            <w:r w:rsidRPr="009807F3">
              <w:rPr>
                <w:rFonts w:ascii="Calibri" w:eastAsia="Times New Roman" w:hAnsi="Calibri" w:cs="Calibri"/>
                <w:b/>
                <w:szCs w:val="24"/>
                <w:lang w:val="en-GB" w:eastAsia="el-GR"/>
              </w:rPr>
              <w:t>1</w:t>
            </w:r>
          </w:p>
        </w:tc>
        <w:tc>
          <w:tcPr>
            <w:tcW w:w="2621" w:type="dxa"/>
          </w:tcPr>
          <w:p w:rsidR="009807F3" w:rsidRPr="009807F3" w:rsidRDefault="009807F3" w:rsidP="009807F3">
            <w:pPr>
              <w:suppressAutoHyphens/>
              <w:spacing w:after="0" w:line="240" w:lineRule="auto"/>
              <w:jc w:val="both"/>
              <w:rPr>
                <w:rFonts w:ascii="Calibri" w:eastAsia="Times New Roman" w:hAnsi="Calibri" w:cs="Calibri"/>
                <w:szCs w:val="24"/>
                <w:lang w:val="en-GB" w:eastAsia="el-GR"/>
              </w:rPr>
            </w:pPr>
            <w:r w:rsidRPr="009807F3">
              <w:rPr>
                <w:rFonts w:ascii="Calibri" w:eastAsia="Times New Roman" w:hAnsi="Calibri" w:cs="Calibri"/>
                <w:szCs w:val="24"/>
                <w:lang w:val="en-GB" w:eastAsia="el-GR"/>
              </w:rPr>
              <w:t>8-port 10/100/1000</w:t>
            </w:r>
          </w:p>
        </w:tc>
        <w:tc>
          <w:tcPr>
            <w:tcW w:w="1226" w:type="dxa"/>
          </w:tcPr>
          <w:p w:rsidR="009807F3" w:rsidRPr="009807F3" w:rsidRDefault="009807F3" w:rsidP="009807F3">
            <w:pPr>
              <w:suppressAutoHyphens/>
              <w:spacing w:after="0" w:line="240" w:lineRule="auto"/>
              <w:jc w:val="right"/>
              <w:rPr>
                <w:rFonts w:ascii="Calibri" w:eastAsia="Times New Roman" w:hAnsi="Calibri" w:cs="Calibri"/>
                <w:szCs w:val="24"/>
                <w:lang w:val="en-GB" w:eastAsia="el-GR"/>
              </w:rPr>
            </w:pPr>
          </w:p>
        </w:tc>
        <w:tc>
          <w:tcPr>
            <w:tcW w:w="1496" w:type="dxa"/>
          </w:tcPr>
          <w:p w:rsidR="009807F3" w:rsidRPr="009807F3" w:rsidRDefault="009807F3" w:rsidP="009807F3">
            <w:pPr>
              <w:suppressAutoHyphens/>
              <w:spacing w:after="0" w:line="240" w:lineRule="auto"/>
              <w:jc w:val="right"/>
              <w:rPr>
                <w:rFonts w:ascii="Calibri" w:eastAsia="Times New Roman" w:hAnsi="Calibri" w:cs="Calibri"/>
                <w:szCs w:val="24"/>
                <w:lang w:val="en-GB" w:eastAsia="el-GR"/>
              </w:rPr>
            </w:pPr>
          </w:p>
        </w:tc>
      </w:tr>
      <w:tr w:rsidR="009807F3" w:rsidRPr="009807F3" w:rsidTr="00A50108">
        <w:trPr>
          <w:trHeight w:val="288"/>
        </w:trPr>
        <w:tc>
          <w:tcPr>
            <w:tcW w:w="3948" w:type="dxa"/>
            <w:shd w:val="clear" w:color="auto" w:fill="FFFF00"/>
            <w:noWrap/>
            <w:vAlign w:val="center"/>
            <w:hideMark/>
          </w:tcPr>
          <w:p w:rsidR="009807F3" w:rsidRPr="009807F3" w:rsidRDefault="009807F3" w:rsidP="009807F3">
            <w:pPr>
              <w:suppressAutoHyphens/>
              <w:spacing w:after="0" w:line="240" w:lineRule="auto"/>
              <w:jc w:val="both"/>
              <w:rPr>
                <w:rFonts w:ascii="Calibri" w:eastAsia="Times New Roman" w:hAnsi="Calibri" w:cs="Calibri"/>
                <w:b/>
                <w:sz w:val="24"/>
                <w:szCs w:val="24"/>
                <w:lang w:val="el-GR" w:eastAsia="el-GR"/>
              </w:rPr>
            </w:pPr>
            <w:r w:rsidRPr="009807F3">
              <w:rPr>
                <w:rFonts w:ascii="Calibri" w:eastAsia="Times New Roman" w:hAnsi="Calibri" w:cs="Calibri"/>
                <w:b/>
                <w:sz w:val="24"/>
                <w:szCs w:val="24"/>
                <w:lang w:val="el-GR" w:eastAsia="el-GR"/>
              </w:rPr>
              <w:t>Σετ ακουστικών Η/Υ με μικρόφωνο</w:t>
            </w:r>
          </w:p>
        </w:tc>
        <w:tc>
          <w:tcPr>
            <w:tcW w:w="1052" w:type="dxa"/>
            <w:shd w:val="clear" w:color="auto" w:fill="FFFF00"/>
            <w:noWrap/>
            <w:vAlign w:val="center"/>
            <w:hideMark/>
          </w:tcPr>
          <w:p w:rsidR="009807F3" w:rsidRPr="009807F3" w:rsidRDefault="009807F3" w:rsidP="009807F3">
            <w:pPr>
              <w:suppressAutoHyphens/>
              <w:spacing w:after="0" w:line="240" w:lineRule="auto"/>
              <w:jc w:val="center"/>
              <w:rPr>
                <w:rFonts w:ascii="Calibri" w:eastAsia="Times New Roman" w:hAnsi="Calibri" w:cs="Calibri"/>
                <w:b/>
                <w:szCs w:val="24"/>
                <w:lang w:eastAsia="el-GR"/>
              </w:rPr>
            </w:pPr>
            <w:r w:rsidRPr="009807F3">
              <w:rPr>
                <w:rFonts w:ascii="Calibri" w:eastAsia="Times New Roman" w:hAnsi="Calibri" w:cs="Calibri"/>
                <w:b/>
                <w:szCs w:val="24"/>
                <w:lang w:val="en-GB" w:eastAsia="el-GR"/>
              </w:rPr>
              <w:t>4</w:t>
            </w:r>
          </w:p>
        </w:tc>
        <w:tc>
          <w:tcPr>
            <w:tcW w:w="2621" w:type="dxa"/>
          </w:tcPr>
          <w:p w:rsidR="009807F3" w:rsidRPr="009807F3" w:rsidRDefault="009807F3" w:rsidP="009807F3">
            <w:pPr>
              <w:suppressAutoHyphens/>
              <w:spacing w:after="0" w:line="240" w:lineRule="auto"/>
              <w:jc w:val="both"/>
              <w:rPr>
                <w:rFonts w:ascii="Calibri" w:eastAsia="Times New Roman" w:hAnsi="Calibri" w:cs="Calibri"/>
                <w:szCs w:val="24"/>
                <w:lang w:val="el-GR" w:eastAsia="el-GR"/>
              </w:rPr>
            </w:pPr>
            <w:r w:rsidRPr="009807F3">
              <w:rPr>
                <w:rFonts w:ascii="Calibri" w:eastAsia="Times New Roman" w:hAnsi="Calibri" w:cs="Calibri"/>
                <w:szCs w:val="24"/>
                <w:lang w:val="el-GR" w:eastAsia="el-GR"/>
              </w:rPr>
              <w:t xml:space="preserve">Σετ ακουστικών Η/Υ με μικρόφωνο </w:t>
            </w:r>
            <w:r w:rsidRPr="009807F3">
              <w:rPr>
                <w:rFonts w:ascii="Calibri" w:eastAsia="Times New Roman" w:hAnsi="Calibri" w:cs="Calibri"/>
                <w:szCs w:val="24"/>
                <w:lang w:val="en-GB" w:eastAsia="el-GR"/>
              </w:rPr>
              <w:t>Headset</w:t>
            </w:r>
          </w:p>
        </w:tc>
        <w:tc>
          <w:tcPr>
            <w:tcW w:w="1226" w:type="dxa"/>
          </w:tcPr>
          <w:p w:rsidR="009807F3" w:rsidRPr="009807F3" w:rsidRDefault="009807F3" w:rsidP="009807F3">
            <w:pPr>
              <w:suppressAutoHyphens/>
              <w:spacing w:after="0" w:line="240" w:lineRule="auto"/>
              <w:jc w:val="right"/>
              <w:rPr>
                <w:rFonts w:ascii="Calibri" w:eastAsia="Times New Roman" w:hAnsi="Calibri" w:cs="Calibri"/>
                <w:szCs w:val="24"/>
                <w:lang w:val="el-GR" w:eastAsia="el-GR"/>
              </w:rPr>
            </w:pPr>
          </w:p>
        </w:tc>
        <w:tc>
          <w:tcPr>
            <w:tcW w:w="1496" w:type="dxa"/>
          </w:tcPr>
          <w:p w:rsidR="009807F3" w:rsidRPr="009807F3" w:rsidRDefault="009807F3" w:rsidP="009807F3">
            <w:pPr>
              <w:suppressAutoHyphens/>
              <w:spacing w:after="0" w:line="240" w:lineRule="auto"/>
              <w:jc w:val="right"/>
              <w:rPr>
                <w:rFonts w:ascii="Calibri" w:eastAsia="Times New Roman" w:hAnsi="Calibri" w:cs="Calibri"/>
                <w:szCs w:val="24"/>
                <w:lang w:val="el-GR" w:eastAsia="el-GR"/>
              </w:rPr>
            </w:pPr>
          </w:p>
        </w:tc>
      </w:tr>
      <w:tr w:rsidR="009807F3" w:rsidRPr="009807F3" w:rsidTr="00A50108">
        <w:trPr>
          <w:trHeight w:val="288"/>
        </w:trPr>
        <w:tc>
          <w:tcPr>
            <w:tcW w:w="3948" w:type="dxa"/>
            <w:shd w:val="clear" w:color="auto" w:fill="FFFF00"/>
            <w:noWrap/>
            <w:vAlign w:val="center"/>
            <w:hideMark/>
          </w:tcPr>
          <w:p w:rsidR="009807F3" w:rsidRPr="009807F3" w:rsidRDefault="009807F3" w:rsidP="009807F3">
            <w:pPr>
              <w:suppressAutoHyphens/>
              <w:spacing w:after="0" w:line="240" w:lineRule="auto"/>
              <w:jc w:val="both"/>
              <w:rPr>
                <w:rFonts w:ascii="Calibri" w:eastAsia="Times New Roman" w:hAnsi="Calibri" w:cs="Calibri"/>
                <w:b/>
                <w:sz w:val="24"/>
                <w:szCs w:val="24"/>
                <w:lang w:val="en-GB" w:eastAsia="el-GR"/>
              </w:rPr>
            </w:pPr>
            <w:r w:rsidRPr="009807F3">
              <w:rPr>
                <w:rFonts w:ascii="Calibri" w:eastAsia="Times New Roman" w:hAnsi="Calibri" w:cs="Calibri"/>
                <w:b/>
                <w:sz w:val="24"/>
                <w:szCs w:val="24"/>
                <w:lang w:val="en-GB" w:eastAsia="el-GR"/>
              </w:rPr>
              <w:t>Wi-Fi Repeater</w:t>
            </w:r>
          </w:p>
        </w:tc>
        <w:tc>
          <w:tcPr>
            <w:tcW w:w="1052" w:type="dxa"/>
            <w:shd w:val="clear" w:color="auto" w:fill="FFFF00"/>
            <w:noWrap/>
            <w:vAlign w:val="center"/>
            <w:hideMark/>
          </w:tcPr>
          <w:p w:rsidR="009807F3" w:rsidRPr="009807F3" w:rsidRDefault="009807F3" w:rsidP="009807F3">
            <w:pPr>
              <w:suppressAutoHyphens/>
              <w:spacing w:after="0" w:line="240" w:lineRule="auto"/>
              <w:jc w:val="center"/>
              <w:rPr>
                <w:rFonts w:ascii="Calibri" w:eastAsia="Times New Roman" w:hAnsi="Calibri" w:cs="Calibri"/>
                <w:b/>
                <w:szCs w:val="24"/>
                <w:lang w:val="en-GB" w:eastAsia="el-GR"/>
              </w:rPr>
            </w:pPr>
            <w:r w:rsidRPr="009807F3">
              <w:rPr>
                <w:rFonts w:ascii="Calibri" w:eastAsia="Times New Roman" w:hAnsi="Calibri" w:cs="Calibri"/>
                <w:b/>
                <w:szCs w:val="24"/>
                <w:lang w:val="en-GB" w:eastAsia="el-GR"/>
              </w:rPr>
              <w:t>2</w:t>
            </w:r>
          </w:p>
        </w:tc>
        <w:tc>
          <w:tcPr>
            <w:tcW w:w="2621" w:type="dxa"/>
          </w:tcPr>
          <w:p w:rsidR="009807F3" w:rsidRPr="009807F3" w:rsidRDefault="009807F3" w:rsidP="009807F3">
            <w:pPr>
              <w:suppressAutoHyphens/>
              <w:spacing w:after="0" w:line="240" w:lineRule="auto"/>
              <w:jc w:val="both"/>
              <w:rPr>
                <w:rFonts w:ascii="Calibri" w:eastAsia="Times New Roman" w:hAnsi="Calibri" w:cs="Calibri"/>
                <w:szCs w:val="24"/>
                <w:lang w:val="en-GB" w:eastAsia="el-GR"/>
              </w:rPr>
            </w:pPr>
            <w:r w:rsidRPr="009807F3">
              <w:rPr>
                <w:rFonts w:ascii="Calibri" w:eastAsia="Times New Roman" w:hAnsi="Calibri" w:cs="Calibri"/>
                <w:sz w:val="21"/>
                <w:szCs w:val="21"/>
                <w:shd w:val="clear" w:color="auto" w:fill="FFFFFF"/>
                <w:lang w:val="en-GB" w:eastAsia="zh-CN"/>
              </w:rPr>
              <w:t>Dual Band (2.4 &amp; 5GHz)</w:t>
            </w:r>
          </w:p>
        </w:tc>
        <w:tc>
          <w:tcPr>
            <w:tcW w:w="1226" w:type="dxa"/>
          </w:tcPr>
          <w:p w:rsidR="009807F3" w:rsidRPr="009807F3" w:rsidRDefault="009807F3" w:rsidP="009807F3">
            <w:pPr>
              <w:suppressAutoHyphens/>
              <w:spacing w:after="0" w:line="240" w:lineRule="auto"/>
              <w:jc w:val="right"/>
              <w:rPr>
                <w:rFonts w:ascii="Calibri" w:eastAsia="Times New Roman" w:hAnsi="Calibri" w:cs="Calibri"/>
                <w:szCs w:val="24"/>
                <w:lang w:val="en-GB" w:eastAsia="el-GR"/>
              </w:rPr>
            </w:pPr>
          </w:p>
        </w:tc>
        <w:tc>
          <w:tcPr>
            <w:tcW w:w="1496" w:type="dxa"/>
          </w:tcPr>
          <w:p w:rsidR="009807F3" w:rsidRPr="009807F3" w:rsidRDefault="009807F3" w:rsidP="009807F3">
            <w:pPr>
              <w:suppressAutoHyphens/>
              <w:spacing w:after="0" w:line="240" w:lineRule="auto"/>
              <w:jc w:val="right"/>
              <w:rPr>
                <w:rFonts w:ascii="Calibri" w:eastAsia="Times New Roman" w:hAnsi="Calibri" w:cs="Calibri"/>
                <w:szCs w:val="24"/>
                <w:lang w:val="en-GB" w:eastAsia="el-GR"/>
              </w:rPr>
            </w:pPr>
          </w:p>
        </w:tc>
      </w:tr>
      <w:tr w:rsidR="009807F3" w:rsidRPr="009807F3" w:rsidTr="00A50108">
        <w:trPr>
          <w:trHeight w:val="288"/>
        </w:trPr>
        <w:tc>
          <w:tcPr>
            <w:tcW w:w="3948" w:type="dxa"/>
            <w:shd w:val="clear" w:color="auto" w:fill="FFFF00"/>
            <w:noWrap/>
            <w:vAlign w:val="center"/>
            <w:hideMark/>
          </w:tcPr>
          <w:p w:rsidR="009807F3" w:rsidRPr="009807F3" w:rsidRDefault="009807F3" w:rsidP="009807F3">
            <w:pPr>
              <w:suppressAutoHyphens/>
              <w:spacing w:after="0" w:line="240" w:lineRule="auto"/>
              <w:jc w:val="both"/>
              <w:rPr>
                <w:rFonts w:ascii="Calibri" w:eastAsia="Times New Roman" w:hAnsi="Calibri" w:cs="Calibri"/>
                <w:b/>
                <w:sz w:val="24"/>
                <w:szCs w:val="24"/>
                <w:lang w:val="en-GB" w:eastAsia="el-GR"/>
              </w:rPr>
            </w:pPr>
            <w:proofErr w:type="spellStart"/>
            <w:r w:rsidRPr="009807F3">
              <w:rPr>
                <w:rFonts w:ascii="Calibri" w:eastAsia="Times New Roman" w:hAnsi="Calibri" w:cs="Calibri"/>
                <w:b/>
                <w:sz w:val="24"/>
                <w:szCs w:val="24"/>
                <w:lang w:val="en-GB" w:eastAsia="el-GR"/>
              </w:rPr>
              <w:t>Τροφοδοτικό</w:t>
            </w:r>
            <w:proofErr w:type="spellEnd"/>
            <w:r w:rsidRPr="009807F3">
              <w:rPr>
                <w:rFonts w:ascii="Calibri" w:eastAsia="Times New Roman" w:hAnsi="Calibri" w:cs="Calibri"/>
                <w:b/>
                <w:sz w:val="24"/>
                <w:szCs w:val="24"/>
                <w:lang w:val="en-GB" w:eastAsia="el-GR"/>
              </w:rPr>
              <w:t xml:space="preserve"> </w:t>
            </w:r>
            <w:proofErr w:type="spellStart"/>
            <w:r w:rsidRPr="009807F3">
              <w:rPr>
                <w:rFonts w:ascii="Calibri" w:eastAsia="Times New Roman" w:hAnsi="Calibri" w:cs="Calibri"/>
                <w:b/>
                <w:sz w:val="24"/>
                <w:szCs w:val="24"/>
                <w:lang w:val="en-GB" w:eastAsia="el-GR"/>
              </w:rPr>
              <w:t>γι</w:t>
            </w:r>
            <w:proofErr w:type="spellEnd"/>
            <w:r w:rsidRPr="009807F3">
              <w:rPr>
                <w:rFonts w:ascii="Calibri" w:eastAsia="Times New Roman" w:hAnsi="Calibri" w:cs="Calibri"/>
                <w:b/>
                <w:sz w:val="24"/>
                <w:szCs w:val="24"/>
                <w:lang w:val="en-GB" w:eastAsia="el-GR"/>
              </w:rPr>
              <w:t>α notebook</w:t>
            </w:r>
            <w:r w:rsidRPr="009807F3">
              <w:rPr>
                <w:rFonts w:ascii="Calibri" w:eastAsia="Times New Roman" w:hAnsi="Calibri" w:cs="Calibri"/>
                <w:b/>
                <w:sz w:val="24"/>
                <w:szCs w:val="24"/>
                <w:lang w:eastAsia="el-GR"/>
              </w:rPr>
              <w:t xml:space="preserve"> </w:t>
            </w:r>
            <w:r w:rsidRPr="009807F3">
              <w:rPr>
                <w:rFonts w:ascii="Calibri" w:eastAsia="Times New Roman" w:hAnsi="Calibri" w:cs="Calibri"/>
                <w:b/>
                <w:sz w:val="24"/>
                <w:szCs w:val="24"/>
                <w:lang w:val="en-GB" w:eastAsia="el-GR"/>
              </w:rPr>
              <w:t xml:space="preserve">Dell Vostro 3568 </w:t>
            </w:r>
          </w:p>
        </w:tc>
        <w:tc>
          <w:tcPr>
            <w:tcW w:w="1052" w:type="dxa"/>
            <w:shd w:val="clear" w:color="auto" w:fill="FFFF00"/>
            <w:noWrap/>
            <w:vAlign w:val="center"/>
            <w:hideMark/>
          </w:tcPr>
          <w:p w:rsidR="009807F3" w:rsidRPr="009807F3" w:rsidRDefault="009807F3" w:rsidP="009807F3">
            <w:pPr>
              <w:suppressAutoHyphens/>
              <w:spacing w:after="0" w:line="240" w:lineRule="auto"/>
              <w:jc w:val="center"/>
              <w:rPr>
                <w:rFonts w:ascii="Calibri" w:eastAsia="Times New Roman" w:hAnsi="Calibri" w:cs="Calibri"/>
                <w:b/>
                <w:szCs w:val="24"/>
                <w:lang w:val="en-GB" w:eastAsia="el-GR"/>
              </w:rPr>
            </w:pPr>
            <w:r w:rsidRPr="009807F3">
              <w:rPr>
                <w:rFonts w:ascii="Calibri" w:eastAsia="Times New Roman" w:hAnsi="Calibri" w:cs="Calibri"/>
                <w:b/>
                <w:szCs w:val="24"/>
                <w:lang w:val="en-GB" w:eastAsia="el-GR"/>
              </w:rPr>
              <w:t>1</w:t>
            </w:r>
          </w:p>
        </w:tc>
        <w:tc>
          <w:tcPr>
            <w:tcW w:w="2621" w:type="dxa"/>
          </w:tcPr>
          <w:p w:rsidR="009807F3" w:rsidRPr="009807F3" w:rsidRDefault="009807F3" w:rsidP="009807F3">
            <w:pPr>
              <w:suppressAutoHyphens/>
              <w:spacing w:after="0" w:line="240" w:lineRule="auto"/>
              <w:jc w:val="both"/>
              <w:rPr>
                <w:rFonts w:ascii="Calibri" w:eastAsia="Times New Roman" w:hAnsi="Calibri" w:cs="Calibri"/>
                <w:szCs w:val="24"/>
                <w:lang w:val="en-GB" w:eastAsia="el-GR"/>
              </w:rPr>
            </w:pPr>
            <w:r w:rsidRPr="009807F3">
              <w:rPr>
                <w:rFonts w:ascii="Calibri" w:eastAsia="Times New Roman" w:hAnsi="Calibri" w:cs="Calibri"/>
                <w:szCs w:val="24"/>
                <w:lang w:val="en-GB" w:eastAsia="el-GR"/>
              </w:rPr>
              <w:t>ΝΑΙ</w:t>
            </w:r>
          </w:p>
        </w:tc>
        <w:tc>
          <w:tcPr>
            <w:tcW w:w="1226" w:type="dxa"/>
          </w:tcPr>
          <w:p w:rsidR="009807F3" w:rsidRPr="009807F3" w:rsidRDefault="009807F3" w:rsidP="009807F3">
            <w:pPr>
              <w:suppressAutoHyphens/>
              <w:spacing w:after="0" w:line="240" w:lineRule="auto"/>
              <w:jc w:val="right"/>
              <w:rPr>
                <w:rFonts w:ascii="Calibri" w:eastAsia="Times New Roman" w:hAnsi="Calibri" w:cs="Calibri"/>
                <w:szCs w:val="24"/>
                <w:lang w:val="en-GB" w:eastAsia="el-GR"/>
              </w:rPr>
            </w:pPr>
          </w:p>
        </w:tc>
        <w:tc>
          <w:tcPr>
            <w:tcW w:w="1496" w:type="dxa"/>
          </w:tcPr>
          <w:p w:rsidR="009807F3" w:rsidRPr="009807F3" w:rsidRDefault="009807F3" w:rsidP="009807F3">
            <w:pPr>
              <w:suppressAutoHyphens/>
              <w:spacing w:after="0" w:line="240" w:lineRule="auto"/>
              <w:jc w:val="right"/>
              <w:rPr>
                <w:rFonts w:ascii="Calibri" w:eastAsia="Times New Roman" w:hAnsi="Calibri" w:cs="Calibri"/>
                <w:szCs w:val="24"/>
                <w:lang w:val="en-GB" w:eastAsia="el-GR"/>
              </w:rPr>
            </w:pPr>
          </w:p>
        </w:tc>
      </w:tr>
      <w:tr w:rsidR="009807F3" w:rsidRPr="009807F3" w:rsidTr="00A50108">
        <w:trPr>
          <w:trHeight w:val="288"/>
        </w:trPr>
        <w:tc>
          <w:tcPr>
            <w:tcW w:w="3948" w:type="dxa"/>
            <w:shd w:val="clear" w:color="auto" w:fill="FFFF00"/>
            <w:noWrap/>
            <w:vAlign w:val="center"/>
            <w:hideMark/>
          </w:tcPr>
          <w:p w:rsidR="009807F3" w:rsidRPr="009807F3" w:rsidRDefault="009807F3" w:rsidP="009807F3">
            <w:pPr>
              <w:suppressAutoHyphens/>
              <w:spacing w:after="0" w:line="240" w:lineRule="auto"/>
              <w:jc w:val="both"/>
              <w:rPr>
                <w:rFonts w:ascii="Calibri" w:eastAsia="Times New Roman" w:hAnsi="Calibri" w:cs="Calibri"/>
                <w:b/>
                <w:sz w:val="24"/>
                <w:szCs w:val="24"/>
                <w:lang w:val="el-GR" w:eastAsia="el-GR"/>
              </w:rPr>
            </w:pPr>
            <w:r w:rsidRPr="009807F3">
              <w:rPr>
                <w:rFonts w:ascii="Calibri" w:eastAsia="Times New Roman" w:hAnsi="Calibri" w:cs="Calibri"/>
                <w:b/>
                <w:sz w:val="24"/>
                <w:szCs w:val="24"/>
                <w:lang w:val="el-GR" w:eastAsia="el-GR"/>
              </w:rPr>
              <w:t>Ζευγάρι Ηχείων Η/Υ εξωτερικά</w:t>
            </w:r>
          </w:p>
        </w:tc>
        <w:tc>
          <w:tcPr>
            <w:tcW w:w="1052" w:type="dxa"/>
            <w:shd w:val="clear" w:color="auto" w:fill="FFFF00"/>
            <w:noWrap/>
            <w:vAlign w:val="center"/>
            <w:hideMark/>
          </w:tcPr>
          <w:p w:rsidR="009807F3" w:rsidRPr="009807F3" w:rsidRDefault="009807F3" w:rsidP="009807F3">
            <w:pPr>
              <w:suppressAutoHyphens/>
              <w:spacing w:after="0" w:line="240" w:lineRule="auto"/>
              <w:jc w:val="center"/>
              <w:rPr>
                <w:rFonts w:ascii="Calibri" w:eastAsia="Times New Roman" w:hAnsi="Calibri" w:cs="Calibri"/>
                <w:b/>
                <w:szCs w:val="24"/>
                <w:lang w:eastAsia="el-GR"/>
              </w:rPr>
            </w:pPr>
            <w:r w:rsidRPr="009807F3">
              <w:rPr>
                <w:rFonts w:ascii="Calibri" w:eastAsia="Times New Roman" w:hAnsi="Calibri" w:cs="Calibri"/>
                <w:b/>
                <w:szCs w:val="24"/>
                <w:lang w:val="en-GB" w:eastAsia="el-GR"/>
              </w:rPr>
              <w:t>3</w:t>
            </w:r>
          </w:p>
        </w:tc>
        <w:tc>
          <w:tcPr>
            <w:tcW w:w="2621" w:type="dxa"/>
          </w:tcPr>
          <w:p w:rsidR="009807F3" w:rsidRPr="009807F3" w:rsidRDefault="009807F3" w:rsidP="009807F3">
            <w:pPr>
              <w:suppressAutoHyphens/>
              <w:spacing w:after="0" w:line="240" w:lineRule="auto"/>
              <w:jc w:val="both"/>
              <w:rPr>
                <w:rFonts w:ascii="Calibri" w:eastAsia="Times New Roman" w:hAnsi="Calibri" w:cs="Calibri"/>
                <w:szCs w:val="24"/>
                <w:lang w:val="el-GR" w:eastAsia="el-GR"/>
              </w:rPr>
            </w:pPr>
            <w:r w:rsidRPr="009807F3">
              <w:rPr>
                <w:rFonts w:ascii="Calibri" w:eastAsia="Times New Roman" w:hAnsi="Calibri" w:cs="Calibri"/>
                <w:szCs w:val="24"/>
                <w:lang w:val="el-GR" w:eastAsia="el-GR"/>
              </w:rPr>
              <w:t>Ζεύγη Ηχεία εξωτερικά                                                         για υπολογιστή γραφείου</w:t>
            </w:r>
          </w:p>
        </w:tc>
        <w:tc>
          <w:tcPr>
            <w:tcW w:w="1226" w:type="dxa"/>
          </w:tcPr>
          <w:p w:rsidR="009807F3" w:rsidRPr="009807F3" w:rsidRDefault="009807F3" w:rsidP="009807F3">
            <w:pPr>
              <w:suppressAutoHyphens/>
              <w:spacing w:after="0" w:line="240" w:lineRule="auto"/>
              <w:jc w:val="right"/>
              <w:rPr>
                <w:rFonts w:ascii="Calibri" w:eastAsia="Times New Roman" w:hAnsi="Calibri" w:cs="Calibri"/>
                <w:szCs w:val="24"/>
                <w:lang w:val="el-GR" w:eastAsia="el-GR"/>
              </w:rPr>
            </w:pPr>
          </w:p>
        </w:tc>
        <w:tc>
          <w:tcPr>
            <w:tcW w:w="1496" w:type="dxa"/>
          </w:tcPr>
          <w:p w:rsidR="009807F3" w:rsidRPr="009807F3" w:rsidRDefault="009807F3" w:rsidP="009807F3">
            <w:pPr>
              <w:suppressAutoHyphens/>
              <w:spacing w:after="0" w:line="240" w:lineRule="auto"/>
              <w:jc w:val="right"/>
              <w:rPr>
                <w:rFonts w:ascii="Calibri" w:eastAsia="Times New Roman" w:hAnsi="Calibri" w:cs="Calibri"/>
                <w:szCs w:val="24"/>
                <w:lang w:val="el-GR" w:eastAsia="el-GR"/>
              </w:rPr>
            </w:pPr>
          </w:p>
        </w:tc>
      </w:tr>
    </w:tbl>
    <w:p w:rsidR="00AB4CC1" w:rsidRPr="009807F3" w:rsidRDefault="00AB4CC1" w:rsidP="009807F3">
      <w:pPr>
        <w:tabs>
          <w:tab w:val="left" w:pos="1770"/>
        </w:tabs>
        <w:rPr>
          <w:lang w:val="el-GR"/>
        </w:rPr>
      </w:pPr>
    </w:p>
    <w:sectPr w:rsidR="00AB4CC1" w:rsidRPr="00980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7" w15:restartNumberingAfterBreak="0">
    <w:nsid w:val="00007874"/>
    <w:multiLevelType w:val="hybridMultilevel"/>
    <w:tmpl w:val="D2A250CC"/>
    <w:lvl w:ilvl="0" w:tplc="1C80C962">
      <w:start w:val="1"/>
      <w:numFmt w:val="bullet"/>
      <w:lvlText w:val="Η"/>
      <w:lvlJc w:val="left"/>
    </w:lvl>
    <w:lvl w:ilvl="1" w:tplc="6A140AE0">
      <w:numFmt w:val="decimal"/>
      <w:lvlText w:val=""/>
      <w:lvlJc w:val="left"/>
    </w:lvl>
    <w:lvl w:ilvl="2" w:tplc="71A8B466">
      <w:numFmt w:val="decimal"/>
      <w:lvlText w:val=""/>
      <w:lvlJc w:val="left"/>
    </w:lvl>
    <w:lvl w:ilvl="3" w:tplc="19A09320">
      <w:numFmt w:val="decimal"/>
      <w:lvlText w:val=""/>
      <w:lvlJc w:val="left"/>
    </w:lvl>
    <w:lvl w:ilvl="4" w:tplc="A00A5008">
      <w:numFmt w:val="decimal"/>
      <w:lvlText w:val=""/>
      <w:lvlJc w:val="left"/>
    </w:lvl>
    <w:lvl w:ilvl="5" w:tplc="CAB28B4E">
      <w:numFmt w:val="decimal"/>
      <w:lvlText w:val=""/>
      <w:lvlJc w:val="left"/>
    </w:lvl>
    <w:lvl w:ilvl="6" w:tplc="B39AC1A4">
      <w:numFmt w:val="decimal"/>
      <w:lvlText w:val=""/>
      <w:lvlJc w:val="left"/>
    </w:lvl>
    <w:lvl w:ilvl="7" w:tplc="46547758">
      <w:numFmt w:val="decimal"/>
      <w:lvlText w:val=""/>
      <w:lvlJc w:val="left"/>
    </w:lvl>
    <w:lvl w:ilvl="8" w:tplc="0B68D902">
      <w:numFmt w:val="decimal"/>
      <w:lvlText w:val=""/>
      <w:lvlJc w:val="left"/>
    </w:lvl>
  </w:abstractNum>
  <w:abstractNum w:abstractNumId="8" w15:restartNumberingAfterBreak="0">
    <w:nsid w:val="08487121"/>
    <w:multiLevelType w:val="hybridMultilevel"/>
    <w:tmpl w:val="8AAEE132"/>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cs="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cs="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cs="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09E6675F"/>
    <w:multiLevelType w:val="hybridMultilevel"/>
    <w:tmpl w:val="0958BA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3097BDD"/>
    <w:multiLevelType w:val="hybridMultilevel"/>
    <w:tmpl w:val="A99C384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1" w15:restartNumberingAfterBreak="0">
    <w:nsid w:val="14077411"/>
    <w:multiLevelType w:val="multilevel"/>
    <w:tmpl w:val="0B647844"/>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2903FA9"/>
    <w:multiLevelType w:val="hybridMultilevel"/>
    <w:tmpl w:val="02D28CB8"/>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4" w15:restartNumberingAfterBreak="0">
    <w:nsid w:val="4BAD5E9B"/>
    <w:multiLevelType w:val="hybridMultilevel"/>
    <w:tmpl w:val="7B1ED2C2"/>
    <w:lvl w:ilvl="0" w:tplc="04080001">
      <w:start w:val="1"/>
      <w:numFmt w:val="bullet"/>
      <w:lvlText w:val=""/>
      <w:lvlJc w:val="left"/>
      <w:pPr>
        <w:ind w:left="418" w:hanging="360"/>
      </w:pPr>
      <w:rPr>
        <w:rFonts w:ascii="Symbol" w:hAnsi="Symbol" w:hint="default"/>
      </w:rPr>
    </w:lvl>
    <w:lvl w:ilvl="1" w:tplc="04080003">
      <w:start w:val="1"/>
      <w:numFmt w:val="bullet"/>
      <w:lvlText w:val="o"/>
      <w:lvlJc w:val="left"/>
      <w:pPr>
        <w:ind w:left="1138" w:hanging="360"/>
      </w:pPr>
      <w:rPr>
        <w:rFonts w:ascii="Courier New" w:hAnsi="Courier New" w:cs="Courier New" w:hint="default"/>
      </w:rPr>
    </w:lvl>
    <w:lvl w:ilvl="2" w:tplc="04080005" w:tentative="1">
      <w:start w:val="1"/>
      <w:numFmt w:val="bullet"/>
      <w:lvlText w:val=""/>
      <w:lvlJc w:val="left"/>
      <w:pPr>
        <w:ind w:left="1858" w:hanging="360"/>
      </w:pPr>
      <w:rPr>
        <w:rFonts w:ascii="Wingdings" w:hAnsi="Wingdings" w:hint="default"/>
      </w:rPr>
    </w:lvl>
    <w:lvl w:ilvl="3" w:tplc="04080001" w:tentative="1">
      <w:start w:val="1"/>
      <w:numFmt w:val="bullet"/>
      <w:lvlText w:val=""/>
      <w:lvlJc w:val="left"/>
      <w:pPr>
        <w:ind w:left="2578" w:hanging="360"/>
      </w:pPr>
      <w:rPr>
        <w:rFonts w:ascii="Symbol" w:hAnsi="Symbol" w:hint="default"/>
      </w:rPr>
    </w:lvl>
    <w:lvl w:ilvl="4" w:tplc="04080003" w:tentative="1">
      <w:start w:val="1"/>
      <w:numFmt w:val="bullet"/>
      <w:lvlText w:val="o"/>
      <w:lvlJc w:val="left"/>
      <w:pPr>
        <w:ind w:left="3298" w:hanging="360"/>
      </w:pPr>
      <w:rPr>
        <w:rFonts w:ascii="Courier New" w:hAnsi="Courier New" w:cs="Courier New" w:hint="default"/>
      </w:rPr>
    </w:lvl>
    <w:lvl w:ilvl="5" w:tplc="04080005" w:tentative="1">
      <w:start w:val="1"/>
      <w:numFmt w:val="bullet"/>
      <w:lvlText w:val=""/>
      <w:lvlJc w:val="left"/>
      <w:pPr>
        <w:ind w:left="4018" w:hanging="360"/>
      </w:pPr>
      <w:rPr>
        <w:rFonts w:ascii="Wingdings" w:hAnsi="Wingdings" w:hint="default"/>
      </w:rPr>
    </w:lvl>
    <w:lvl w:ilvl="6" w:tplc="04080001" w:tentative="1">
      <w:start w:val="1"/>
      <w:numFmt w:val="bullet"/>
      <w:lvlText w:val=""/>
      <w:lvlJc w:val="left"/>
      <w:pPr>
        <w:ind w:left="4738" w:hanging="360"/>
      </w:pPr>
      <w:rPr>
        <w:rFonts w:ascii="Symbol" w:hAnsi="Symbol" w:hint="default"/>
      </w:rPr>
    </w:lvl>
    <w:lvl w:ilvl="7" w:tplc="04080003" w:tentative="1">
      <w:start w:val="1"/>
      <w:numFmt w:val="bullet"/>
      <w:lvlText w:val="o"/>
      <w:lvlJc w:val="left"/>
      <w:pPr>
        <w:ind w:left="5458" w:hanging="360"/>
      </w:pPr>
      <w:rPr>
        <w:rFonts w:ascii="Courier New" w:hAnsi="Courier New" w:cs="Courier New" w:hint="default"/>
      </w:rPr>
    </w:lvl>
    <w:lvl w:ilvl="8" w:tplc="04080005" w:tentative="1">
      <w:start w:val="1"/>
      <w:numFmt w:val="bullet"/>
      <w:lvlText w:val=""/>
      <w:lvlJc w:val="left"/>
      <w:pPr>
        <w:ind w:left="6178" w:hanging="360"/>
      </w:pPr>
      <w:rPr>
        <w:rFonts w:ascii="Wingdings" w:hAnsi="Wingdings" w:hint="default"/>
      </w:rPr>
    </w:lvl>
  </w:abstractNum>
  <w:abstractNum w:abstractNumId="15" w15:restartNumberingAfterBreak="0">
    <w:nsid w:val="4C187553"/>
    <w:multiLevelType w:val="hybridMultilevel"/>
    <w:tmpl w:val="ADBC81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3E71CD0"/>
    <w:multiLevelType w:val="hybridMultilevel"/>
    <w:tmpl w:val="F6EE8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A1352C"/>
    <w:multiLevelType w:val="hybridMultilevel"/>
    <w:tmpl w:val="308E40C4"/>
    <w:lvl w:ilvl="0" w:tplc="959E7368">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83178E7"/>
    <w:multiLevelType w:val="hybridMultilevel"/>
    <w:tmpl w:val="203047C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69F10F81"/>
    <w:multiLevelType w:val="hybridMultilevel"/>
    <w:tmpl w:val="F1247D2E"/>
    <w:lvl w:ilvl="0" w:tplc="DF22AFCA">
      <w:numFmt w:val="bullet"/>
      <w:lvlText w:val="•"/>
      <w:lvlJc w:val="left"/>
      <w:pPr>
        <w:ind w:left="720" w:hanging="360"/>
      </w:pPr>
      <w:rPr>
        <w:rFonts w:ascii="Arial" w:eastAsia="Times New Roman"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A010184"/>
    <w:multiLevelType w:val="hybridMultilevel"/>
    <w:tmpl w:val="BEC06E9C"/>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21" w15:restartNumberingAfterBreak="0">
    <w:nsid w:val="73681E47"/>
    <w:multiLevelType w:val="hybridMultilevel"/>
    <w:tmpl w:val="BD1C949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E53076A"/>
    <w:multiLevelType w:val="hybridMultilevel"/>
    <w:tmpl w:val="60F8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10"/>
  </w:num>
  <w:num w:numId="10">
    <w:abstractNumId w:val="9"/>
  </w:num>
  <w:num w:numId="11">
    <w:abstractNumId w:val="19"/>
  </w:num>
  <w:num w:numId="12">
    <w:abstractNumId w:val="17"/>
  </w:num>
  <w:num w:numId="13">
    <w:abstractNumId w:val="15"/>
  </w:num>
  <w:num w:numId="14">
    <w:abstractNumId w:val="11"/>
  </w:num>
  <w:num w:numId="15">
    <w:abstractNumId w:val="7"/>
  </w:num>
  <w:num w:numId="16">
    <w:abstractNumId w:val="8"/>
  </w:num>
  <w:num w:numId="17">
    <w:abstractNumId w:val="21"/>
  </w:num>
  <w:num w:numId="18">
    <w:abstractNumId w:val="13"/>
  </w:num>
  <w:num w:numId="19">
    <w:abstractNumId w:val="18"/>
  </w:num>
  <w:num w:numId="20">
    <w:abstractNumId w:val="22"/>
  </w:num>
  <w:num w:numId="21">
    <w:abstractNumId w:val="1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1B"/>
    <w:rsid w:val="009807F3"/>
    <w:rsid w:val="00A6151B"/>
    <w:rsid w:val="00AB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F23E9-9720-4420-B63A-2A9699EC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qFormat/>
    <w:rsid w:val="00A6151B"/>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eastAsia="zh-CN"/>
    </w:rPr>
  </w:style>
  <w:style w:type="paragraph" w:styleId="20">
    <w:name w:val="heading 2"/>
    <w:aliases w:val="Heading 2_Ν,h2,H211,H23,H212,H221,H2111,H24,H213,H222,H2112,H231,H2121,H2211,H21111,H25,H26,H214,H223,H2113,H27,H215,H224,H2114,H28,H216,H225,H2115,H232,H241,H2122,H2212,H21112,H251,H2131,H2221,H21121,H261,H2141,H2231,H21131,H271,H2151,2"/>
    <w:basedOn w:val="1"/>
    <w:next w:val="a"/>
    <w:link w:val="2Char"/>
    <w:qFormat/>
    <w:rsid w:val="00A6151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H3,Proposa,Project 3,h3,Heading 3 - old,1.2.3.,alltoc,3,Heading 4 Proposal,h31,h32,Bold Head,bh,(1.1.1),hd3,Minor,1.1.1 Heading,0,Heading 2.3,(Alt+3),Titles,(Alt+3)1,(Alt+3)2,(Alt+3)3,(Alt+3)4,(Alt+3)5,(Alt+3)6,(Alt+3)11,(Alt+3)21,l3"/>
    <w:basedOn w:val="a"/>
    <w:next w:val="a"/>
    <w:link w:val="3Char"/>
    <w:qFormat/>
    <w:rsid w:val="00A6151B"/>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aliases w:val="Heading 4 Char3 Char,Heading 4 Char Char2 Char,h4 Char Char2 Char,H41 Char Char2 Char,H4 Char Char2 Char,t4 Char Char2 Char,h41 Char Char2 Char,H42 Char Char2 Char,H411 Char Char2 Char,h42 Char Char2 Char,H43 Char Char2 Char"/>
    <w:basedOn w:val="a"/>
    <w:next w:val="a"/>
    <w:link w:val="4Char"/>
    <w:qFormat/>
    <w:rsid w:val="00A6151B"/>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A6151B"/>
    <w:pPr>
      <w:numPr>
        <w:ilvl w:val="4"/>
        <w:numId w:val="1"/>
      </w:numPr>
      <w:suppressAutoHyphens/>
      <w:spacing w:before="200" w:after="200" w:line="280" w:lineRule="exact"/>
      <w:jc w:val="both"/>
      <w:outlineLvl w:val="4"/>
    </w:pPr>
    <w:rPr>
      <w:rFonts w:ascii="Lucida Sans" w:eastAsia="Times New Roman" w:hAnsi="Lucida Sans" w:cs="Lucida Sans"/>
      <w:b/>
      <w:szCs w:val="20"/>
      <w:lang w:eastAsia="zh-CN"/>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qFormat/>
    <w:rsid w:val="00A6151B"/>
    <w:pPr>
      <w:tabs>
        <w:tab w:val="num" w:pos="1134"/>
      </w:tabs>
      <w:spacing w:before="120" w:after="120" w:line="360" w:lineRule="auto"/>
      <w:ind w:left="2552" w:hanging="1418"/>
      <w:jc w:val="both"/>
      <w:outlineLvl w:val="5"/>
    </w:pPr>
    <w:rPr>
      <w:rFonts w:ascii="Tahoma" w:eastAsia="Times New Roman" w:hAnsi="Tahoma" w:cs="Times New Roman"/>
      <w:b/>
      <w:sz w:val="20"/>
      <w:szCs w:val="20"/>
      <w:lang w:val="el-GR"/>
    </w:rPr>
  </w:style>
  <w:style w:type="paragraph" w:styleId="7">
    <w:name w:val="heading 7"/>
    <w:aliases w:val="Heading 7 (emphasis),Επικεφαλίδα 7 Char Char,Επικεφαλίδα 7 Char Char Char"/>
    <w:basedOn w:val="a"/>
    <w:next w:val="a"/>
    <w:link w:val="7Char"/>
    <w:qFormat/>
    <w:rsid w:val="00A6151B"/>
    <w:pPr>
      <w:tabs>
        <w:tab w:val="num" w:pos="1296"/>
        <w:tab w:val="left" w:pos="2835"/>
      </w:tabs>
      <w:spacing w:before="120" w:after="60" w:line="360" w:lineRule="auto"/>
      <w:ind w:left="2836" w:hanging="1418"/>
      <w:jc w:val="both"/>
      <w:outlineLvl w:val="6"/>
    </w:pPr>
    <w:rPr>
      <w:rFonts w:ascii="Tahoma" w:eastAsia="Times New Roman" w:hAnsi="Tahoma" w:cs="Times New Roman"/>
      <w:sz w:val="20"/>
      <w:szCs w:val="20"/>
      <w:u w:val="single"/>
      <w:lang w:val="el-GR"/>
    </w:rPr>
  </w:style>
  <w:style w:type="paragraph" w:styleId="8">
    <w:name w:val="heading 8"/>
    <w:basedOn w:val="a"/>
    <w:next w:val="a"/>
    <w:link w:val="8Char"/>
    <w:qFormat/>
    <w:rsid w:val="00A6151B"/>
    <w:pPr>
      <w:tabs>
        <w:tab w:val="num" w:pos="1440"/>
        <w:tab w:val="left" w:pos="3119"/>
      </w:tabs>
      <w:spacing w:before="120" w:after="60" w:line="240" w:lineRule="auto"/>
      <w:ind w:left="3119" w:hanging="1418"/>
      <w:jc w:val="both"/>
      <w:outlineLvl w:val="7"/>
    </w:pPr>
    <w:rPr>
      <w:rFonts w:ascii="Tahoma" w:eastAsia="Times New Roman" w:hAnsi="Tahoma" w:cs="Times New Roman"/>
      <w:sz w:val="20"/>
      <w:szCs w:val="20"/>
      <w:u w:val="single"/>
      <w:lang w:val="el-GR"/>
    </w:rPr>
  </w:style>
  <w:style w:type="paragraph" w:styleId="9">
    <w:name w:val="heading 9"/>
    <w:aliases w:val="AC&amp;E_1"/>
    <w:basedOn w:val="a"/>
    <w:next w:val="a"/>
    <w:link w:val="9Char"/>
    <w:qFormat/>
    <w:rsid w:val="00A6151B"/>
    <w:pPr>
      <w:tabs>
        <w:tab w:val="num" w:pos="1584"/>
        <w:tab w:val="left" w:pos="3119"/>
      </w:tabs>
      <w:spacing w:before="60" w:after="60" w:line="240" w:lineRule="auto"/>
      <w:ind w:left="3119" w:hanging="1701"/>
      <w:outlineLvl w:val="8"/>
    </w:pPr>
    <w:rPr>
      <w:rFonts w:ascii="Tahoma" w:eastAsia="Times New Roman" w:hAnsi="Tahoma" w:cs="Times New Roman"/>
      <w:sz w:val="20"/>
      <w:szCs w:val="20"/>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0"/>
    <w:link w:val="1"/>
    <w:rsid w:val="00A6151B"/>
    <w:rPr>
      <w:rFonts w:ascii="Arial" w:eastAsia="Times New Roman" w:hAnsi="Arial" w:cs="Arial"/>
      <w:b/>
      <w:bCs/>
      <w:color w:val="333399"/>
      <w:sz w:val="28"/>
      <w:szCs w:val="32"/>
      <w:lang w:eastAsia="zh-CN"/>
    </w:rPr>
  </w:style>
  <w:style w:type="character" w:customStyle="1" w:styleId="2Char">
    <w:name w:val="Επικεφαλίδα 2 Char"/>
    <w:aliases w:val="Heading 2_Ν Char,h2 Char,H211 Char,H23 Char,H212 Char,H221 Char,H2111 Char,H24 Char,H213 Char,H222 Char,H2112 Char,H231 Char,H2121 Char,H2211 Char,H21111 Char,H25 Char,H26 Char,H214 Char,H223 Char,H2113 Char,H27 Char,H215 Char,2 Char"/>
    <w:basedOn w:val="a0"/>
    <w:link w:val="20"/>
    <w:rsid w:val="00A6151B"/>
    <w:rPr>
      <w:rFonts w:ascii="Arial" w:eastAsia="Times New Roman" w:hAnsi="Arial" w:cs="Arial"/>
      <w:b/>
      <w:color w:val="002060"/>
      <w:sz w:val="24"/>
      <w:lang w:val="en-GB" w:eastAsia="zh-CN"/>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0"/>
    <w:link w:val="3"/>
    <w:rsid w:val="00A6151B"/>
    <w:rPr>
      <w:rFonts w:ascii="Arial" w:eastAsia="Times New Roman" w:hAnsi="Arial" w:cs="Times New Roman"/>
      <w:b/>
      <w:bCs/>
      <w:szCs w:val="26"/>
      <w:lang w:val="en-GB" w:eastAsia="zh-CN"/>
    </w:rPr>
  </w:style>
  <w:style w:type="character" w:customStyle="1" w:styleId="4Char">
    <w:name w:val="Επικεφαλίδα 4 Char"/>
    <w:aliases w:val="Heading 4 Char3 Char Char,Heading 4 Char Char2 Char Char,h4 Char Char2 Char Char,H41 Char Char2 Char Char,H4 Char Char2 Char Char,t4 Char Char2 Char Char,h41 Char Char2 Char Char,H42 Char Char2 Char Char,H411 Char Char2 Char Char"/>
    <w:basedOn w:val="a0"/>
    <w:link w:val="4"/>
    <w:rsid w:val="00A6151B"/>
    <w:rPr>
      <w:rFonts w:ascii="Arial" w:eastAsia="Times New Roman" w:hAnsi="Arial" w:cs="Times New Roman"/>
      <w:b/>
      <w:bCs/>
      <w:szCs w:val="28"/>
      <w:lang w:val="en-GB" w:eastAsia="zh-CN"/>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A6151B"/>
    <w:rPr>
      <w:rFonts w:ascii="Lucida Sans" w:eastAsia="Times New Roman" w:hAnsi="Lucida Sans" w:cs="Lucida Sans"/>
      <w:b/>
      <w:szCs w:val="20"/>
      <w:lang w:eastAsia="zh-CN"/>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A6151B"/>
    <w:rPr>
      <w:rFonts w:ascii="Tahoma" w:eastAsia="Times New Roman" w:hAnsi="Tahoma" w:cs="Times New Roman"/>
      <w:b/>
      <w:sz w:val="20"/>
      <w:szCs w:val="20"/>
      <w:lang w:val="el-GR"/>
    </w:rPr>
  </w:style>
  <w:style w:type="character" w:customStyle="1" w:styleId="7Char">
    <w:name w:val="Επικεφαλίδα 7 Char"/>
    <w:aliases w:val="Heading 7 (emphasis) Char,Επικεφαλίδα 7 Char Char Char1,Επικεφαλίδα 7 Char Char Char Char"/>
    <w:basedOn w:val="a0"/>
    <w:link w:val="7"/>
    <w:rsid w:val="00A6151B"/>
    <w:rPr>
      <w:rFonts w:ascii="Tahoma" w:eastAsia="Times New Roman" w:hAnsi="Tahoma" w:cs="Times New Roman"/>
      <w:sz w:val="20"/>
      <w:szCs w:val="20"/>
      <w:u w:val="single"/>
      <w:lang w:val="el-GR"/>
    </w:rPr>
  </w:style>
  <w:style w:type="character" w:customStyle="1" w:styleId="8Char">
    <w:name w:val="Επικεφαλίδα 8 Char"/>
    <w:basedOn w:val="a0"/>
    <w:link w:val="8"/>
    <w:rsid w:val="00A6151B"/>
    <w:rPr>
      <w:rFonts w:ascii="Tahoma" w:eastAsia="Times New Roman" w:hAnsi="Tahoma" w:cs="Times New Roman"/>
      <w:sz w:val="20"/>
      <w:szCs w:val="20"/>
      <w:u w:val="single"/>
      <w:lang w:val="el-GR"/>
    </w:rPr>
  </w:style>
  <w:style w:type="character" w:customStyle="1" w:styleId="9Char">
    <w:name w:val="Επικεφαλίδα 9 Char"/>
    <w:aliases w:val="AC&amp;E_1 Char"/>
    <w:basedOn w:val="a0"/>
    <w:link w:val="9"/>
    <w:rsid w:val="00A6151B"/>
    <w:rPr>
      <w:rFonts w:ascii="Tahoma" w:eastAsia="Times New Roman" w:hAnsi="Tahoma" w:cs="Times New Roman"/>
      <w:sz w:val="20"/>
      <w:szCs w:val="20"/>
      <w:u w:val="single"/>
      <w:lang w:val="el-GR"/>
    </w:rPr>
  </w:style>
  <w:style w:type="numbering" w:customStyle="1" w:styleId="10">
    <w:name w:val="Χωρίς λίστα1"/>
    <w:next w:val="a2"/>
    <w:uiPriority w:val="99"/>
    <w:semiHidden/>
    <w:unhideWhenUsed/>
    <w:rsid w:val="00A6151B"/>
  </w:style>
  <w:style w:type="character" w:customStyle="1" w:styleId="WW8Num1z0">
    <w:name w:val="WW8Num1z0"/>
    <w:rsid w:val="00A6151B"/>
  </w:style>
  <w:style w:type="character" w:customStyle="1" w:styleId="WW8Num1z1">
    <w:name w:val="WW8Num1z1"/>
    <w:rsid w:val="00A6151B"/>
  </w:style>
  <w:style w:type="character" w:customStyle="1" w:styleId="WW8Num1z2">
    <w:name w:val="WW8Num1z2"/>
    <w:rsid w:val="00A6151B"/>
  </w:style>
  <w:style w:type="character" w:customStyle="1" w:styleId="WW8Num1z3">
    <w:name w:val="WW8Num1z3"/>
    <w:rsid w:val="00A6151B"/>
  </w:style>
  <w:style w:type="character" w:customStyle="1" w:styleId="WW8Num1z4">
    <w:name w:val="WW8Num1z4"/>
    <w:rsid w:val="00A6151B"/>
    <w:rPr>
      <w:rFonts w:ascii="Arial" w:hAnsi="Arial" w:cs="Times New Roman"/>
      <w:b w:val="0"/>
      <w:i w:val="0"/>
      <w:sz w:val="20"/>
      <w:szCs w:val="20"/>
    </w:rPr>
  </w:style>
  <w:style w:type="character" w:customStyle="1" w:styleId="WW8Num1z5">
    <w:name w:val="WW8Num1z5"/>
    <w:rsid w:val="00A6151B"/>
  </w:style>
  <w:style w:type="character" w:customStyle="1" w:styleId="WW8Num1z6">
    <w:name w:val="WW8Num1z6"/>
    <w:rsid w:val="00A6151B"/>
  </w:style>
  <w:style w:type="character" w:customStyle="1" w:styleId="WW8Num1z7">
    <w:name w:val="WW8Num1z7"/>
    <w:rsid w:val="00A6151B"/>
  </w:style>
  <w:style w:type="character" w:customStyle="1" w:styleId="WW8Num1z8">
    <w:name w:val="WW8Num1z8"/>
    <w:rsid w:val="00A6151B"/>
  </w:style>
  <w:style w:type="character" w:customStyle="1" w:styleId="WW8Num2z0">
    <w:name w:val="WW8Num2z0"/>
    <w:rsid w:val="00A6151B"/>
    <w:rPr>
      <w:rFonts w:ascii="Symbol" w:hAnsi="Symbol" w:cs="Symbol"/>
      <w:lang w:val="el-GR"/>
    </w:rPr>
  </w:style>
  <w:style w:type="character" w:customStyle="1" w:styleId="WW8Num3z0">
    <w:name w:val="WW8Num3z0"/>
    <w:rsid w:val="00A6151B"/>
    <w:rPr>
      <w:lang w:val="el-GR"/>
    </w:rPr>
  </w:style>
  <w:style w:type="character" w:customStyle="1" w:styleId="WW8Num4z0">
    <w:name w:val="WW8Num4z0"/>
    <w:rsid w:val="00A6151B"/>
    <w:rPr>
      <w:rFonts w:ascii="Webdings" w:hAnsi="Webdings" w:cs="Webdings"/>
      <w:color w:val="333399"/>
      <w:sz w:val="16"/>
    </w:rPr>
  </w:style>
  <w:style w:type="character" w:customStyle="1" w:styleId="WW8Num5z0">
    <w:name w:val="WW8Num5z0"/>
    <w:rsid w:val="00A6151B"/>
    <w:rPr>
      <w:highlight w:val="yellow"/>
      <w:lang w:val="el-GR"/>
    </w:rPr>
  </w:style>
  <w:style w:type="character" w:customStyle="1" w:styleId="WW8Num6z0">
    <w:name w:val="WW8Num6z0"/>
    <w:rsid w:val="00A6151B"/>
    <w:rPr>
      <w:b/>
      <w:bCs/>
      <w:szCs w:val="22"/>
      <w:lang w:val="el-GR"/>
    </w:rPr>
  </w:style>
  <w:style w:type="character" w:customStyle="1" w:styleId="WW8Num6z1">
    <w:name w:val="WW8Num6z1"/>
    <w:rsid w:val="00A6151B"/>
  </w:style>
  <w:style w:type="character" w:customStyle="1" w:styleId="WW8Num6z2">
    <w:name w:val="WW8Num6z2"/>
    <w:rsid w:val="00A6151B"/>
  </w:style>
  <w:style w:type="character" w:customStyle="1" w:styleId="WW8Num6z3">
    <w:name w:val="WW8Num6z3"/>
    <w:rsid w:val="00A6151B"/>
  </w:style>
  <w:style w:type="character" w:customStyle="1" w:styleId="WW8Num6z4">
    <w:name w:val="WW8Num6z4"/>
    <w:rsid w:val="00A6151B"/>
  </w:style>
  <w:style w:type="character" w:customStyle="1" w:styleId="WW8Num6z5">
    <w:name w:val="WW8Num6z5"/>
    <w:rsid w:val="00A6151B"/>
  </w:style>
  <w:style w:type="character" w:customStyle="1" w:styleId="WW8Num6z6">
    <w:name w:val="WW8Num6z6"/>
    <w:rsid w:val="00A6151B"/>
  </w:style>
  <w:style w:type="character" w:customStyle="1" w:styleId="WW8Num6z7">
    <w:name w:val="WW8Num6z7"/>
    <w:rsid w:val="00A6151B"/>
  </w:style>
  <w:style w:type="character" w:customStyle="1" w:styleId="WW8Num6z8">
    <w:name w:val="WW8Num6z8"/>
    <w:rsid w:val="00A6151B"/>
  </w:style>
  <w:style w:type="character" w:customStyle="1" w:styleId="WW8Num7z0">
    <w:name w:val="WW8Num7z0"/>
    <w:rsid w:val="00A6151B"/>
    <w:rPr>
      <w:b/>
      <w:bCs/>
      <w:szCs w:val="22"/>
      <w:lang w:val="el-GR"/>
    </w:rPr>
  </w:style>
  <w:style w:type="character" w:customStyle="1" w:styleId="WW8Num7z1">
    <w:name w:val="WW8Num7z1"/>
    <w:rsid w:val="00A6151B"/>
    <w:rPr>
      <w:rFonts w:eastAsia="Calibri"/>
      <w:lang w:val="el-GR"/>
    </w:rPr>
  </w:style>
  <w:style w:type="character" w:customStyle="1" w:styleId="WW8Num7z2">
    <w:name w:val="WW8Num7z2"/>
    <w:rsid w:val="00A6151B"/>
  </w:style>
  <w:style w:type="character" w:customStyle="1" w:styleId="WW8Num7z3">
    <w:name w:val="WW8Num7z3"/>
    <w:rsid w:val="00A6151B"/>
  </w:style>
  <w:style w:type="character" w:customStyle="1" w:styleId="WW8Num7z4">
    <w:name w:val="WW8Num7z4"/>
    <w:rsid w:val="00A6151B"/>
  </w:style>
  <w:style w:type="character" w:customStyle="1" w:styleId="WW8Num7z5">
    <w:name w:val="WW8Num7z5"/>
    <w:rsid w:val="00A6151B"/>
  </w:style>
  <w:style w:type="character" w:customStyle="1" w:styleId="WW8Num7z6">
    <w:name w:val="WW8Num7z6"/>
    <w:rsid w:val="00A6151B"/>
  </w:style>
  <w:style w:type="character" w:customStyle="1" w:styleId="WW8Num7z7">
    <w:name w:val="WW8Num7z7"/>
    <w:rsid w:val="00A6151B"/>
  </w:style>
  <w:style w:type="character" w:customStyle="1" w:styleId="WW8Num7z8">
    <w:name w:val="WW8Num7z8"/>
    <w:rsid w:val="00A6151B"/>
  </w:style>
  <w:style w:type="character" w:customStyle="1" w:styleId="WW8Num8z0">
    <w:name w:val="WW8Num8z0"/>
    <w:rsid w:val="00A6151B"/>
    <w:rPr>
      <w:rFonts w:ascii="Symbol" w:hAnsi="Symbol" w:cs="OpenSymbol"/>
      <w:color w:val="5B9BD5"/>
    </w:rPr>
  </w:style>
  <w:style w:type="character" w:customStyle="1" w:styleId="WW8Num9z0">
    <w:name w:val="WW8Num9z0"/>
    <w:rsid w:val="00A6151B"/>
    <w:rPr>
      <w:rFonts w:ascii="Angsana New" w:hAnsi="Angsana New" w:cs="Angsana New"/>
      <w:color w:val="000000"/>
      <w:kern w:val="1"/>
      <w:szCs w:val="22"/>
      <w:shd w:val="clear" w:color="auto" w:fill="FFFFFF"/>
      <w:lang w:val="el-GR"/>
    </w:rPr>
  </w:style>
  <w:style w:type="character" w:customStyle="1" w:styleId="WW8Num10z0">
    <w:name w:val="WW8Num10z0"/>
    <w:rsid w:val="00A6151B"/>
    <w:rPr>
      <w:rFonts w:ascii="Symbol" w:hAnsi="Symbol" w:cs="Symbol"/>
      <w:kern w:val="1"/>
      <w:shd w:val="clear" w:color="auto" w:fill="C0C0C0"/>
      <w:lang w:val="el-GR"/>
    </w:rPr>
  </w:style>
  <w:style w:type="character" w:customStyle="1" w:styleId="WW8Num10z1">
    <w:name w:val="WW8Num10z1"/>
    <w:rsid w:val="00A6151B"/>
  </w:style>
  <w:style w:type="character" w:customStyle="1" w:styleId="WW8Num10z2">
    <w:name w:val="WW8Num10z2"/>
    <w:rsid w:val="00A6151B"/>
  </w:style>
  <w:style w:type="character" w:customStyle="1" w:styleId="WW8Num10z3">
    <w:name w:val="WW8Num10z3"/>
    <w:rsid w:val="00A6151B"/>
  </w:style>
  <w:style w:type="character" w:customStyle="1" w:styleId="WW8Num10z4">
    <w:name w:val="WW8Num10z4"/>
    <w:rsid w:val="00A6151B"/>
  </w:style>
  <w:style w:type="character" w:customStyle="1" w:styleId="WW8Num10z5">
    <w:name w:val="WW8Num10z5"/>
    <w:rsid w:val="00A6151B"/>
  </w:style>
  <w:style w:type="character" w:customStyle="1" w:styleId="WW8Num10z6">
    <w:name w:val="WW8Num10z6"/>
    <w:rsid w:val="00A6151B"/>
  </w:style>
  <w:style w:type="character" w:customStyle="1" w:styleId="WW8Num10z7">
    <w:name w:val="WW8Num10z7"/>
    <w:rsid w:val="00A6151B"/>
  </w:style>
  <w:style w:type="character" w:customStyle="1" w:styleId="WW8Num10z8">
    <w:name w:val="WW8Num10z8"/>
    <w:rsid w:val="00A6151B"/>
  </w:style>
  <w:style w:type="character" w:customStyle="1" w:styleId="WW8Num11z0">
    <w:name w:val="WW8Num11z0"/>
    <w:rsid w:val="00A6151B"/>
    <w:rPr>
      <w:rFonts w:ascii="Symbol" w:hAnsi="Symbol" w:cs="Symbol" w:hint="default"/>
      <w:lang w:val="el-GR"/>
    </w:rPr>
  </w:style>
  <w:style w:type="character" w:customStyle="1" w:styleId="WW8Num11z1">
    <w:name w:val="WW8Num11z1"/>
    <w:rsid w:val="00A6151B"/>
    <w:rPr>
      <w:rFonts w:ascii="Courier New" w:hAnsi="Courier New" w:cs="Courier New" w:hint="default"/>
    </w:rPr>
  </w:style>
  <w:style w:type="character" w:customStyle="1" w:styleId="WW8Num11z2">
    <w:name w:val="WW8Num11z2"/>
    <w:rsid w:val="00A6151B"/>
    <w:rPr>
      <w:rFonts w:ascii="Wingdings" w:hAnsi="Wingdings" w:cs="Wingdings" w:hint="default"/>
    </w:rPr>
  </w:style>
  <w:style w:type="character" w:customStyle="1" w:styleId="WW-DefaultParagraphFont">
    <w:name w:val="WW-Default Paragraph Font"/>
    <w:rsid w:val="00A6151B"/>
  </w:style>
  <w:style w:type="character" w:customStyle="1" w:styleId="WW8Num8z1">
    <w:name w:val="WW8Num8z1"/>
    <w:rsid w:val="00A6151B"/>
    <w:rPr>
      <w:rFonts w:eastAsia="Calibri"/>
      <w:lang w:val="el-GR"/>
    </w:rPr>
  </w:style>
  <w:style w:type="character" w:customStyle="1" w:styleId="WW8Num8z2">
    <w:name w:val="WW8Num8z2"/>
    <w:rsid w:val="00A6151B"/>
  </w:style>
  <w:style w:type="character" w:customStyle="1" w:styleId="WW8Num8z3">
    <w:name w:val="WW8Num8z3"/>
    <w:rsid w:val="00A6151B"/>
  </w:style>
  <w:style w:type="character" w:customStyle="1" w:styleId="WW8Num8z4">
    <w:name w:val="WW8Num8z4"/>
    <w:rsid w:val="00A6151B"/>
  </w:style>
  <w:style w:type="character" w:customStyle="1" w:styleId="WW8Num8z5">
    <w:name w:val="WW8Num8z5"/>
    <w:rsid w:val="00A6151B"/>
  </w:style>
  <w:style w:type="character" w:customStyle="1" w:styleId="WW8Num8z6">
    <w:name w:val="WW8Num8z6"/>
    <w:rsid w:val="00A6151B"/>
  </w:style>
  <w:style w:type="character" w:customStyle="1" w:styleId="WW8Num8z7">
    <w:name w:val="WW8Num8z7"/>
    <w:rsid w:val="00A6151B"/>
  </w:style>
  <w:style w:type="character" w:customStyle="1" w:styleId="WW8Num8z8">
    <w:name w:val="WW8Num8z8"/>
    <w:rsid w:val="00A6151B"/>
  </w:style>
  <w:style w:type="character" w:customStyle="1" w:styleId="WW8Num11z3">
    <w:name w:val="WW8Num11z3"/>
    <w:rsid w:val="00A6151B"/>
  </w:style>
  <w:style w:type="character" w:customStyle="1" w:styleId="WW8Num11z4">
    <w:name w:val="WW8Num11z4"/>
    <w:rsid w:val="00A6151B"/>
  </w:style>
  <w:style w:type="character" w:customStyle="1" w:styleId="WW8Num11z5">
    <w:name w:val="WW8Num11z5"/>
    <w:rsid w:val="00A6151B"/>
  </w:style>
  <w:style w:type="character" w:customStyle="1" w:styleId="WW8Num11z6">
    <w:name w:val="WW8Num11z6"/>
    <w:rsid w:val="00A6151B"/>
  </w:style>
  <w:style w:type="character" w:customStyle="1" w:styleId="WW8Num11z7">
    <w:name w:val="WW8Num11z7"/>
    <w:rsid w:val="00A6151B"/>
  </w:style>
  <w:style w:type="character" w:customStyle="1" w:styleId="WW8Num11z8">
    <w:name w:val="WW8Num11z8"/>
    <w:rsid w:val="00A6151B"/>
  </w:style>
  <w:style w:type="character" w:customStyle="1" w:styleId="WW-DefaultParagraphFont1">
    <w:name w:val="WW-Default Paragraph Font1"/>
    <w:rsid w:val="00A6151B"/>
  </w:style>
  <w:style w:type="character" w:customStyle="1" w:styleId="40">
    <w:name w:val="Προεπιλεγμένη γραμματοσειρά4"/>
    <w:rsid w:val="00A6151B"/>
  </w:style>
  <w:style w:type="character" w:customStyle="1" w:styleId="WW8Num2z1">
    <w:name w:val="WW8Num2z1"/>
    <w:rsid w:val="00A6151B"/>
  </w:style>
  <w:style w:type="character" w:customStyle="1" w:styleId="WW8Num2z2">
    <w:name w:val="WW8Num2z2"/>
    <w:rsid w:val="00A6151B"/>
  </w:style>
  <w:style w:type="character" w:customStyle="1" w:styleId="WW8Num2z3">
    <w:name w:val="WW8Num2z3"/>
    <w:rsid w:val="00A6151B"/>
  </w:style>
  <w:style w:type="character" w:customStyle="1" w:styleId="WW8Num2z4">
    <w:name w:val="WW8Num2z4"/>
    <w:rsid w:val="00A6151B"/>
    <w:rPr>
      <w:rFonts w:ascii="Arial" w:hAnsi="Arial" w:cs="Times New Roman"/>
      <w:b w:val="0"/>
      <w:i w:val="0"/>
      <w:sz w:val="20"/>
      <w:szCs w:val="20"/>
    </w:rPr>
  </w:style>
  <w:style w:type="character" w:customStyle="1" w:styleId="WW8Num2z5">
    <w:name w:val="WW8Num2z5"/>
    <w:rsid w:val="00A6151B"/>
  </w:style>
  <w:style w:type="character" w:customStyle="1" w:styleId="WW8Num2z6">
    <w:name w:val="WW8Num2z6"/>
    <w:rsid w:val="00A6151B"/>
  </w:style>
  <w:style w:type="character" w:customStyle="1" w:styleId="WW8Num2z7">
    <w:name w:val="WW8Num2z7"/>
    <w:rsid w:val="00A6151B"/>
  </w:style>
  <w:style w:type="character" w:customStyle="1" w:styleId="WW8Num2z8">
    <w:name w:val="WW8Num2z8"/>
    <w:rsid w:val="00A6151B"/>
  </w:style>
  <w:style w:type="character" w:customStyle="1" w:styleId="WW8Num9z1">
    <w:name w:val="WW8Num9z1"/>
    <w:rsid w:val="00A6151B"/>
    <w:rPr>
      <w:rFonts w:eastAsia="Calibri"/>
      <w:lang w:val="el-GR"/>
    </w:rPr>
  </w:style>
  <w:style w:type="character" w:customStyle="1" w:styleId="WW8Num9z2">
    <w:name w:val="WW8Num9z2"/>
    <w:rsid w:val="00A6151B"/>
  </w:style>
  <w:style w:type="character" w:customStyle="1" w:styleId="WW8Num9z3">
    <w:name w:val="WW8Num9z3"/>
    <w:rsid w:val="00A6151B"/>
  </w:style>
  <w:style w:type="character" w:customStyle="1" w:styleId="WW8Num9z4">
    <w:name w:val="WW8Num9z4"/>
    <w:rsid w:val="00A6151B"/>
  </w:style>
  <w:style w:type="character" w:customStyle="1" w:styleId="WW8Num9z5">
    <w:name w:val="WW8Num9z5"/>
    <w:rsid w:val="00A6151B"/>
  </w:style>
  <w:style w:type="character" w:customStyle="1" w:styleId="WW8Num9z6">
    <w:name w:val="WW8Num9z6"/>
    <w:rsid w:val="00A6151B"/>
  </w:style>
  <w:style w:type="character" w:customStyle="1" w:styleId="WW8Num9z7">
    <w:name w:val="WW8Num9z7"/>
    <w:rsid w:val="00A6151B"/>
  </w:style>
  <w:style w:type="character" w:customStyle="1" w:styleId="WW8Num9z8">
    <w:name w:val="WW8Num9z8"/>
    <w:rsid w:val="00A6151B"/>
  </w:style>
  <w:style w:type="character" w:customStyle="1" w:styleId="WW-DefaultParagraphFont11">
    <w:name w:val="WW-Default Paragraph Font11"/>
    <w:rsid w:val="00A6151B"/>
  </w:style>
  <w:style w:type="character" w:customStyle="1" w:styleId="WW8Num12z0">
    <w:name w:val="WW8Num12z0"/>
    <w:rsid w:val="00A6151B"/>
    <w:rPr>
      <w:rFonts w:ascii="Symbol" w:hAnsi="Symbol" w:cs="Symbol"/>
    </w:rPr>
  </w:style>
  <w:style w:type="character" w:customStyle="1" w:styleId="WW8Num12z1">
    <w:name w:val="WW8Num12z1"/>
    <w:rsid w:val="00A6151B"/>
    <w:rPr>
      <w:rFonts w:ascii="Courier New" w:hAnsi="Courier New" w:cs="Courier New"/>
    </w:rPr>
  </w:style>
  <w:style w:type="character" w:customStyle="1" w:styleId="WW8Num12z2">
    <w:name w:val="WW8Num12z2"/>
    <w:rsid w:val="00A6151B"/>
    <w:rPr>
      <w:rFonts w:ascii="Wingdings" w:hAnsi="Wingdings" w:cs="Wingdings"/>
    </w:rPr>
  </w:style>
  <w:style w:type="character" w:customStyle="1" w:styleId="WW-DefaultParagraphFont111">
    <w:name w:val="WW-Default Paragraph Font111"/>
    <w:rsid w:val="00A6151B"/>
  </w:style>
  <w:style w:type="character" w:customStyle="1" w:styleId="WW-DefaultParagraphFont1111">
    <w:name w:val="WW-Default Paragraph Font1111"/>
    <w:rsid w:val="00A6151B"/>
  </w:style>
  <w:style w:type="character" w:customStyle="1" w:styleId="WW-DefaultParagraphFont11111">
    <w:name w:val="WW-Default Paragraph Font11111"/>
    <w:rsid w:val="00A6151B"/>
  </w:style>
  <w:style w:type="character" w:customStyle="1" w:styleId="30">
    <w:name w:val="Προεπιλεγμένη γραμματοσειρά3"/>
    <w:rsid w:val="00A6151B"/>
  </w:style>
  <w:style w:type="character" w:customStyle="1" w:styleId="WW-DefaultParagraphFont111111">
    <w:name w:val="WW-Default Paragraph Font111111"/>
    <w:rsid w:val="00A6151B"/>
  </w:style>
  <w:style w:type="character" w:customStyle="1" w:styleId="DefaultParagraphFont2">
    <w:name w:val="Default Paragraph Font2"/>
    <w:rsid w:val="00A6151B"/>
  </w:style>
  <w:style w:type="character" w:customStyle="1" w:styleId="WW8Num12z3">
    <w:name w:val="WW8Num12z3"/>
    <w:rsid w:val="00A6151B"/>
  </w:style>
  <w:style w:type="character" w:customStyle="1" w:styleId="WW8Num12z4">
    <w:name w:val="WW8Num12z4"/>
    <w:rsid w:val="00A6151B"/>
  </w:style>
  <w:style w:type="character" w:customStyle="1" w:styleId="WW8Num12z5">
    <w:name w:val="WW8Num12z5"/>
    <w:rsid w:val="00A6151B"/>
  </w:style>
  <w:style w:type="character" w:customStyle="1" w:styleId="WW8Num12z6">
    <w:name w:val="WW8Num12z6"/>
    <w:rsid w:val="00A6151B"/>
  </w:style>
  <w:style w:type="character" w:customStyle="1" w:styleId="WW8Num12z7">
    <w:name w:val="WW8Num12z7"/>
    <w:rsid w:val="00A6151B"/>
  </w:style>
  <w:style w:type="character" w:customStyle="1" w:styleId="WW8Num12z8">
    <w:name w:val="WW8Num12z8"/>
    <w:rsid w:val="00A6151B"/>
  </w:style>
  <w:style w:type="character" w:customStyle="1" w:styleId="WW8Num13z0">
    <w:name w:val="WW8Num13z0"/>
    <w:rsid w:val="00A6151B"/>
    <w:rPr>
      <w:rFonts w:ascii="Symbol" w:hAnsi="Symbol" w:cs="OpenSymbol"/>
    </w:rPr>
  </w:style>
  <w:style w:type="character" w:customStyle="1" w:styleId="WW-DefaultParagraphFont1111111">
    <w:name w:val="WW-Default Paragraph Font1111111"/>
    <w:rsid w:val="00A6151B"/>
  </w:style>
  <w:style w:type="character" w:customStyle="1" w:styleId="WW8Num13z1">
    <w:name w:val="WW8Num13z1"/>
    <w:rsid w:val="00A6151B"/>
    <w:rPr>
      <w:rFonts w:eastAsia="Calibri"/>
      <w:lang w:val="el-GR"/>
    </w:rPr>
  </w:style>
  <w:style w:type="character" w:customStyle="1" w:styleId="WW8Num13z2">
    <w:name w:val="WW8Num13z2"/>
    <w:rsid w:val="00A6151B"/>
  </w:style>
  <w:style w:type="character" w:customStyle="1" w:styleId="WW8Num13z3">
    <w:name w:val="WW8Num13z3"/>
    <w:rsid w:val="00A6151B"/>
  </w:style>
  <w:style w:type="character" w:customStyle="1" w:styleId="WW8Num13z4">
    <w:name w:val="WW8Num13z4"/>
    <w:rsid w:val="00A6151B"/>
  </w:style>
  <w:style w:type="character" w:customStyle="1" w:styleId="WW8Num13z5">
    <w:name w:val="WW8Num13z5"/>
    <w:rsid w:val="00A6151B"/>
  </w:style>
  <w:style w:type="character" w:customStyle="1" w:styleId="WW8Num13z6">
    <w:name w:val="WW8Num13z6"/>
    <w:rsid w:val="00A6151B"/>
  </w:style>
  <w:style w:type="character" w:customStyle="1" w:styleId="WW8Num13z7">
    <w:name w:val="WW8Num13z7"/>
    <w:rsid w:val="00A6151B"/>
  </w:style>
  <w:style w:type="character" w:customStyle="1" w:styleId="WW8Num13z8">
    <w:name w:val="WW8Num13z8"/>
    <w:rsid w:val="00A6151B"/>
  </w:style>
  <w:style w:type="character" w:customStyle="1" w:styleId="WW8Num14z0">
    <w:name w:val="WW8Num14z0"/>
    <w:rsid w:val="00A6151B"/>
    <w:rPr>
      <w:rFonts w:ascii="Symbol" w:hAnsi="Symbol" w:cs="OpenSymbol"/>
    </w:rPr>
  </w:style>
  <w:style w:type="character" w:customStyle="1" w:styleId="WW8Num14z1">
    <w:name w:val="WW8Num14z1"/>
    <w:rsid w:val="00A6151B"/>
  </w:style>
  <w:style w:type="character" w:customStyle="1" w:styleId="WW8Num14z2">
    <w:name w:val="WW8Num14z2"/>
    <w:rsid w:val="00A6151B"/>
  </w:style>
  <w:style w:type="character" w:customStyle="1" w:styleId="WW8Num14z3">
    <w:name w:val="WW8Num14z3"/>
    <w:rsid w:val="00A6151B"/>
  </w:style>
  <w:style w:type="character" w:customStyle="1" w:styleId="WW8Num14z4">
    <w:name w:val="WW8Num14z4"/>
    <w:rsid w:val="00A6151B"/>
  </w:style>
  <w:style w:type="character" w:customStyle="1" w:styleId="WW8Num14z5">
    <w:name w:val="WW8Num14z5"/>
    <w:rsid w:val="00A6151B"/>
  </w:style>
  <w:style w:type="character" w:customStyle="1" w:styleId="WW8Num14z6">
    <w:name w:val="WW8Num14z6"/>
    <w:rsid w:val="00A6151B"/>
  </w:style>
  <w:style w:type="character" w:customStyle="1" w:styleId="WW8Num14z7">
    <w:name w:val="WW8Num14z7"/>
    <w:rsid w:val="00A6151B"/>
  </w:style>
  <w:style w:type="character" w:customStyle="1" w:styleId="WW8Num14z8">
    <w:name w:val="WW8Num14z8"/>
    <w:rsid w:val="00A6151B"/>
  </w:style>
  <w:style w:type="character" w:customStyle="1" w:styleId="WW8Num15z0">
    <w:name w:val="WW8Num15z0"/>
    <w:rsid w:val="00A6151B"/>
  </w:style>
  <w:style w:type="character" w:customStyle="1" w:styleId="WW8Num15z1">
    <w:name w:val="WW8Num15z1"/>
    <w:rsid w:val="00A6151B"/>
  </w:style>
  <w:style w:type="character" w:customStyle="1" w:styleId="WW8Num15z2">
    <w:name w:val="WW8Num15z2"/>
    <w:rsid w:val="00A6151B"/>
  </w:style>
  <w:style w:type="character" w:customStyle="1" w:styleId="WW8Num15z3">
    <w:name w:val="WW8Num15z3"/>
    <w:rsid w:val="00A6151B"/>
  </w:style>
  <w:style w:type="character" w:customStyle="1" w:styleId="WW8Num15z4">
    <w:name w:val="WW8Num15z4"/>
    <w:rsid w:val="00A6151B"/>
  </w:style>
  <w:style w:type="character" w:customStyle="1" w:styleId="WW8Num15z5">
    <w:name w:val="WW8Num15z5"/>
    <w:rsid w:val="00A6151B"/>
  </w:style>
  <w:style w:type="character" w:customStyle="1" w:styleId="WW8Num15z6">
    <w:name w:val="WW8Num15z6"/>
    <w:rsid w:val="00A6151B"/>
  </w:style>
  <w:style w:type="character" w:customStyle="1" w:styleId="WW8Num15z7">
    <w:name w:val="WW8Num15z7"/>
    <w:rsid w:val="00A6151B"/>
  </w:style>
  <w:style w:type="character" w:customStyle="1" w:styleId="WW8Num15z8">
    <w:name w:val="WW8Num15z8"/>
    <w:rsid w:val="00A6151B"/>
  </w:style>
  <w:style w:type="character" w:customStyle="1" w:styleId="WW8Num16z0">
    <w:name w:val="WW8Num16z0"/>
    <w:rsid w:val="00A6151B"/>
  </w:style>
  <w:style w:type="character" w:customStyle="1" w:styleId="WW8Num16z1">
    <w:name w:val="WW8Num16z1"/>
    <w:rsid w:val="00A6151B"/>
  </w:style>
  <w:style w:type="character" w:customStyle="1" w:styleId="WW8Num16z2">
    <w:name w:val="WW8Num16z2"/>
    <w:rsid w:val="00A6151B"/>
  </w:style>
  <w:style w:type="character" w:customStyle="1" w:styleId="WW8Num16z3">
    <w:name w:val="WW8Num16z3"/>
    <w:rsid w:val="00A6151B"/>
  </w:style>
  <w:style w:type="character" w:customStyle="1" w:styleId="WW8Num16z4">
    <w:name w:val="WW8Num16z4"/>
    <w:rsid w:val="00A6151B"/>
  </w:style>
  <w:style w:type="character" w:customStyle="1" w:styleId="WW8Num16z5">
    <w:name w:val="WW8Num16z5"/>
    <w:rsid w:val="00A6151B"/>
  </w:style>
  <w:style w:type="character" w:customStyle="1" w:styleId="WW8Num16z6">
    <w:name w:val="WW8Num16z6"/>
    <w:rsid w:val="00A6151B"/>
  </w:style>
  <w:style w:type="character" w:customStyle="1" w:styleId="WW8Num16z7">
    <w:name w:val="WW8Num16z7"/>
    <w:rsid w:val="00A6151B"/>
  </w:style>
  <w:style w:type="character" w:customStyle="1" w:styleId="WW8Num16z8">
    <w:name w:val="WW8Num16z8"/>
    <w:rsid w:val="00A6151B"/>
  </w:style>
  <w:style w:type="character" w:customStyle="1" w:styleId="WW-DefaultParagraphFont11111111">
    <w:name w:val="WW-Default Paragraph Font11111111"/>
    <w:rsid w:val="00A6151B"/>
  </w:style>
  <w:style w:type="character" w:customStyle="1" w:styleId="WW-DefaultParagraphFont111111111">
    <w:name w:val="WW-Default Paragraph Font111111111"/>
    <w:rsid w:val="00A6151B"/>
  </w:style>
  <w:style w:type="character" w:customStyle="1" w:styleId="WW-DefaultParagraphFont1111111111">
    <w:name w:val="WW-Default Paragraph Font1111111111"/>
    <w:rsid w:val="00A6151B"/>
  </w:style>
  <w:style w:type="character" w:customStyle="1" w:styleId="WW-DefaultParagraphFont11111111111">
    <w:name w:val="WW-Default Paragraph Font11111111111"/>
    <w:rsid w:val="00A6151B"/>
  </w:style>
  <w:style w:type="character" w:customStyle="1" w:styleId="WW-DefaultParagraphFont111111111111">
    <w:name w:val="WW-Default Paragraph Font111111111111"/>
    <w:rsid w:val="00A6151B"/>
  </w:style>
  <w:style w:type="character" w:customStyle="1" w:styleId="WW8Num17z0">
    <w:name w:val="WW8Num17z0"/>
    <w:rsid w:val="00A6151B"/>
  </w:style>
  <w:style w:type="character" w:customStyle="1" w:styleId="WW8Num17z1">
    <w:name w:val="WW8Num17z1"/>
    <w:rsid w:val="00A6151B"/>
  </w:style>
  <w:style w:type="character" w:customStyle="1" w:styleId="WW8Num17z2">
    <w:name w:val="WW8Num17z2"/>
    <w:rsid w:val="00A6151B"/>
  </w:style>
  <w:style w:type="character" w:customStyle="1" w:styleId="WW8Num17z3">
    <w:name w:val="WW8Num17z3"/>
    <w:rsid w:val="00A6151B"/>
  </w:style>
  <w:style w:type="character" w:customStyle="1" w:styleId="WW8Num17z4">
    <w:name w:val="WW8Num17z4"/>
    <w:rsid w:val="00A6151B"/>
  </w:style>
  <w:style w:type="character" w:customStyle="1" w:styleId="WW8Num17z5">
    <w:name w:val="WW8Num17z5"/>
    <w:rsid w:val="00A6151B"/>
  </w:style>
  <w:style w:type="character" w:customStyle="1" w:styleId="WW8Num17z6">
    <w:name w:val="WW8Num17z6"/>
    <w:rsid w:val="00A6151B"/>
  </w:style>
  <w:style w:type="character" w:customStyle="1" w:styleId="WW8Num17z7">
    <w:name w:val="WW8Num17z7"/>
    <w:rsid w:val="00A6151B"/>
  </w:style>
  <w:style w:type="character" w:customStyle="1" w:styleId="WW8Num17z8">
    <w:name w:val="WW8Num17z8"/>
    <w:rsid w:val="00A6151B"/>
  </w:style>
  <w:style w:type="character" w:customStyle="1" w:styleId="WW8Num18z0">
    <w:name w:val="WW8Num18z0"/>
    <w:rsid w:val="00A6151B"/>
  </w:style>
  <w:style w:type="character" w:customStyle="1" w:styleId="WW8Num18z1">
    <w:name w:val="WW8Num18z1"/>
    <w:rsid w:val="00A6151B"/>
  </w:style>
  <w:style w:type="character" w:customStyle="1" w:styleId="WW8Num18z2">
    <w:name w:val="WW8Num18z2"/>
    <w:rsid w:val="00A6151B"/>
  </w:style>
  <w:style w:type="character" w:customStyle="1" w:styleId="WW8Num18z3">
    <w:name w:val="WW8Num18z3"/>
    <w:rsid w:val="00A6151B"/>
  </w:style>
  <w:style w:type="character" w:customStyle="1" w:styleId="WW8Num18z4">
    <w:name w:val="WW8Num18z4"/>
    <w:rsid w:val="00A6151B"/>
  </w:style>
  <w:style w:type="character" w:customStyle="1" w:styleId="WW8Num18z5">
    <w:name w:val="WW8Num18z5"/>
    <w:rsid w:val="00A6151B"/>
  </w:style>
  <w:style w:type="character" w:customStyle="1" w:styleId="WW8Num18z6">
    <w:name w:val="WW8Num18z6"/>
    <w:rsid w:val="00A6151B"/>
  </w:style>
  <w:style w:type="character" w:customStyle="1" w:styleId="WW8Num18z7">
    <w:name w:val="WW8Num18z7"/>
    <w:rsid w:val="00A6151B"/>
  </w:style>
  <w:style w:type="character" w:customStyle="1" w:styleId="WW8Num18z8">
    <w:name w:val="WW8Num18z8"/>
    <w:rsid w:val="00A6151B"/>
  </w:style>
  <w:style w:type="character" w:customStyle="1" w:styleId="WW8Num3z1">
    <w:name w:val="WW8Num3z1"/>
    <w:rsid w:val="00A6151B"/>
  </w:style>
  <w:style w:type="character" w:customStyle="1" w:styleId="WW8Num3z2">
    <w:name w:val="WW8Num3z2"/>
    <w:rsid w:val="00A6151B"/>
  </w:style>
  <w:style w:type="character" w:customStyle="1" w:styleId="WW8Num3z3">
    <w:name w:val="WW8Num3z3"/>
    <w:rsid w:val="00A6151B"/>
  </w:style>
  <w:style w:type="character" w:customStyle="1" w:styleId="WW8Num3z4">
    <w:name w:val="WW8Num3z4"/>
    <w:rsid w:val="00A6151B"/>
    <w:rPr>
      <w:rFonts w:ascii="Arial" w:hAnsi="Arial" w:cs="Times New Roman"/>
      <w:b w:val="0"/>
      <w:i w:val="0"/>
      <w:sz w:val="20"/>
      <w:szCs w:val="20"/>
    </w:rPr>
  </w:style>
  <w:style w:type="character" w:customStyle="1" w:styleId="WW8Num3z5">
    <w:name w:val="WW8Num3z5"/>
    <w:rsid w:val="00A6151B"/>
  </w:style>
  <w:style w:type="character" w:customStyle="1" w:styleId="WW8Num3z6">
    <w:name w:val="WW8Num3z6"/>
    <w:rsid w:val="00A6151B"/>
  </w:style>
  <w:style w:type="character" w:customStyle="1" w:styleId="WW8Num3z7">
    <w:name w:val="WW8Num3z7"/>
    <w:rsid w:val="00A6151B"/>
  </w:style>
  <w:style w:type="character" w:customStyle="1" w:styleId="WW8Num3z8">
    <w:name w:val="WW8Num3z8"/>
    <w:rsid w:val="00A6151B"/>
  </w:style>
  <w:style w:type="character" w:customStyle="1" w:styleId="WW-DefaultParagraphFont1111111111111">
    <w:name w:val="WW-Default Paragraph Font1111111111111"/>
    <w:rsid w:val="00A6151B"/>
  </w:style>
  <w:style w:type="character" w:customStyle="1" w:styleId="WW-DefaultParagraphFont11111111111111">
    <w:name w:val="WW-Default Paragraph Font11111111111111"/>
    <w:rsid w:val="00A6151B"/>
  </w:style>
  <w:style w:type="character" w:customStyle="1" w:styleId="WW-DefaultParagraphFont111111111111111">
    <w:name w:val="WW-Default Paragraph Font111111111111111"/>
    <w:rsid w:val="00A6151B"/>
  </w:style>
  <w:style w:type="character" w:customStyle="1" w:styleId="WW-DefaultParagraphFont1111111111111111">
    <w:name w:val="WW-Default Paragraph Font1111111111111111"/>
    <w:rsid w:val="00A6151B"/>
  </w:style>
  <w:style w:type="character" w:customStyle="1" w:styleId="21">
    <w:name w:val="Προεπιλεγμένη γραμματοσειρά2"/>
    <w:rsid w:val="00A6151B"/>
  </w:style>
  <w:style w:type="character" w:customStyle="1" w:styleId="WW8Num19z0">
    <w:name w:val="WW8Num19z0"/>
    <w:rsid w:val="00A6151B"/>
    <w:rPr>
      <w:rFonts w:ascii="Calibri" w:hAnsi="Calibri" w:cs="Calibri"/>
    </w:rPr>
  </w:style>
  <w:style w:type="character" w:customStyle="1" w:styleId="WW8Num19z1">
    <w:name w:val="WW8Num19z1"/>
    <w:rsid w:val="00A6151B"/>
  </w:style>
  <w:style w:type="character" w:customStyle="1" w:styleId="WW8Num20z0">
    <w:name w:val="WW8Num20z0"/>
    <w:rsid w:val="00A6151B"/>
    <w:rPr>
      <w:rFonts w:ascii="Calibri" w:eastAsia="Calibri" w:hAnsi="Calibri" w:cs="Times New Roman"/>
    </w:rPr>
  </w:style>
  <w:style w:type="character" w:customStyle="1" w:styleId="WW8Num20z1">
    <w:name w:val="WW8Num20z1"/>
    <w:rsid w:val="00A6151B"/>
    <w:rPr>
      <w:rFonts w:ascii="Courier New" w:hAnsi="Courier New" w:cs="Courier New"/>
    </w:rPr>
  </w:style>
  <w:style w:type="character" w:customStyle="1" w:styleId="WW8Num20z2">
    <w:name w:val="WW8Num20z2"/>
    <w:rsid w:val="00A6151B"/>
    <w:rPr>
      <w:rFonts w:ascii="Wingdings" w:hAnsi="Wingdings" w:cs="Wingdings"/>
    </w:rPr>
  </w:style>
  <w:style w:type="character" w:customStyle="1" w:styleId="WW8Num20z3">
    <w:name w:val="WW8Num20z3"/>
    <w:rsid w:val="00A6151B"/>
    <w:rPr>
      <w:rFonts w:ascii="Symbol" w:hAnsi="Symbol" w:cs="Symbol"/>
    </w:rPr>
  </w:style>
  <w:style w:type="character" w:customStyle="1" w:styleId="WW-DefaultParagraphFont11111111111111111">
    <w:name w:val="WW-Default Paragraph Font11111111111111111"/>
    <w:rsid w:val="00A6151B"/>
  </w:style>
  <w:style w:type="character" w:customStyle="1" w:styleId="WW8Num19z2">
    <w:name w:val="WW8Num19z2"/>
    <w:rsid w:val="00A6151B"/>
  </w:style>
  <w:style w:type="character" w:customStyle="1" w:styleId="WW8Num19z3">
    <w:name w:val="WW8Num19z3"/>
    <w:rsid w:val="00A6151B"/>
  </w:style>
  <w:style w:type="character" w:customStyle="1" w:styleId="WW8Num19z4">
    <w:name w:val="WW8Num19z4"/>
    <w:rsid w:val="00A6151B"/>
  </w:style>
  <w:style w:type="character" w:customStyle="1" w:styleId="WW8Num19z5">
    <w:name w:val="WW8Num19z5"/>
    <w:rsid w:val="00A6151B"/>
  </w:style>
  <w:style w:type="character" w:customStyle="1" w:styleId="WW8Num19z6">
    <w:name w:val="WW8Num19z6"/>
    <w:rsid w:val="00A6151B"/>
  </w:style>
  <w:style w:type="character" w:customStyle="1" w:styleId="WW8Num19z7">
    <w:name w:val="WW8Num19z7"/>
    <w:rsid w:val="00A6151B"/>
  </w:style>
  <w:style w:type="character" w:customStyle="1" w:styleId="WW8Num19z8">
    <w:name w:val="WW8Num19z8"/>
    <w:rsid w:val="00A6151B"/>
  </w:style>
  <w:style w:type="character" w:customStyle="1" w:styleId="WW8Num20z4">
    <w:name w:val="WW8Num20z4"/>
    <w:rsid w:val="00A6151B"/>
  </w:style>
  <w:style w:type="character" w:customStyle="1" w:styleId="WW8Num20z5">
    <w:name w:val="WW8Num20z5"/>
    <w:rsid w:val="00A6151B"/>
  </w:style>
  <w:style w:type="character" w:customStyle="1" w:styleId="WW8Num20z6">
    <w:name w:val="WW8Num20z6"/>
    <w:rsid w:val="00A6151B"/>
  </w:style>
  <w:style w:type="character" w:customStyle="1" w:styleId="WW8Num20z7">
    <w:name w:val="WW8Num20z7"/>
    <w:rsid w:val="00A6151B"/>
  </w:style>
  <w:style w:type="character" w:customStyle="1" w:styleId="WW8Num20z8">
    <w:name w:val="WW8Num20z8"/>
    <w:rsid w:val="00A6151B"/>
  </w:style>
  <w:style w:type="character" w:customStyle="1" w:styleId="WW-DefaultParagraphFont111111111111111111">
    <w:name w:val="WW-Default Paragraph Font111111111111111111"/>
    <w:rsid w:val="00A6151B"/>
  </w:style>
  <w:style w:type="character" w:customStyle="1" w:styleId="WW-DefaultParagraphFont1111111111111111111">
    <w:name w:val="WW-Default Paragraph Font1111111111111111111"/>
    <w:rsid w:val="00A6151B"/>
  </w:style>
  <w:style w:type="character" w:customStyle="1" w:styleId="WW8Num21z0">
    <w:name w:val="WW8Num21z0"/>
    <w:rsid w:val="00A6151B"/>
    <w:rPr>
      <w:rFonts w:ascii="Calibri" w:eastAsia="Times New Roman" w:hAnsi="Calibri" w:cs="Calibri"/>
    </w:rPr>
  </w:style>
  <w:style w:type="character" w:customStyle="1" w:styleId="WW8Num21z1">
    <w:name w:val="WW8Num21z1"/>
    <w:rsid w:val="00A6151B"/>
    <w:rPr>
      <w:rFonts w:ascii="Courier New" w:hAnsi="Courier New" w:cs="Courier New"/>
    </w:rPr>
  </w:style>
  <w:style w:type="character" w:customStyle="1" w:styleId="WW8Num21z2">
    <w:name w:val="WW8Num21z2"/>
    <w:rsid w:val="00A6151B"/>
    <w:rPr>
      <w:rFonts w:ascii="Wingdings" w:hAnsi="Wingdings" w:cs="Wingdings"/>
    </w:rPr>
  </w:style>
  <w:style w:type="character" w:customStyle="1" w:styleId="WW8Num21z3">
    <w:name w:val="WW8Num21z3"/>
    <w:rsid w:val="00A6151B"/>
    <w:rPr>
      <w:rFonts w:ascii="Symbol" w:hAnsi="Symbol" w:cs="Symbol"/>
    </w:rPr>
  </w:style>
  <w:style w:type="character" w:customStyle="1" w:styleId="WW8Num22z0">
    <w:name w:val="WW8Num22z0"/>
    <w:rsid w:val="00A6151B"/>
    <w:rPr>
      <w:rFonts w:ascii="Symbol" w:hAnsi="Symbol" w:cs="Symbol"/>
    </w:rPr>
  </w:style>
  <w:style w:type="character" w:customStyle="1" w:styleId="WW8Num22z1">
    <w:name w:val="WW8Num22z1"/>
    <w:rsid w:val="00A6151B"/>
    <w:rPr>
      <w:rFonts w:ascii="Courier New" w:hAnsi="Courier New" w:cs="Courier New"/>
    </w:rPr>
  </w:style>
  <w:style w:type="character" w:customStyle="1" w:styleId="WW8Num22z2">
    <w:name w:val="WW8Num22z2"/>
    <w:rsid w:val="00A6151B"/>
    <w:rPr>
      <w:rFonts w:ascii="Wingdings" w:hAnsi="Wingdings" w:cs="Wingdings"/>
    </w:rPr>
  </w:style>
  <w:style w:type="character" w:customStyle="1" w:styleId="WW8Num23z0">
    <w:name w:val="WW8Num23z0"/>
    <w:rsid w:val="00A6151B"/>
    <w:rPr>
      <w:rFonts w:ascii="Calibri" w:eastAsia="Times New Roman" w:hAnsi="Calibri" w:cs="Calibri"/>
    </w:rPr>
  </w:style>
  <w:style w:type="character" w:customStyle="1" w:styleId="WW8Num23z1">
    <w:name w:val="WW8Num23z1"/>
    <w:rsid w:val="00A6151B"/>
    <w:rPr>
      <w:rFonts w:ascii="Courier New" w:hAnsi="Courier New" w:cs="Courier New"/>
    </w:rPr>
  </w:style>
  <w:style w:type="character" w:customStyle="1" w:styleId="WW8Num23z2">
    <w:name w:val="WW8Num23z2"/>
    <w:rsid w:val="00A6151B"/>
    <w:rPr>
      <w:rFonts w:ascii="Wingdings" w:hAnsi="Wingdings" w:cs="Wingdings"/>
    </w:rPr>
  </w:style>
  <w:style w:type="character" w:customStyle="1" w:styleId="WW8Num23z3">
    <w:name w:val="WW8Num23z3"/>
    <w:rsid w:val="00A6151B"/>
    <w:rPr>
      <w:rFonts w:ascii="Symbol" w:hAnsi="Symbol" w:cs="Symbol"/>
    </w:rPr>
  </w:style>
  <w:style w:type="character" w:customStyle="1" w:styleId="WW8Num24z0">
    <w:name w:val="WW8Num24z0"/>
    <w:rsid w:val="00A6151B"/>
    <w:rPr>
      <w:rFonts w:ascii="Symbol" w:hAnsi="Symbol" w:cs="Symbol"/>
      <w:strike/>
      <w:color w:val="0070C0"/>
      <w:position w:val="0"/>
      <w:sz w:val="24"/>
      <w:vertAlign w:val="baseline"/>
      <w:lang w:val="el-GR"/>
    </w:rPr>
  </w:style>
  <w:style w:type="character" w:customStyle="1" w:styleId="WW8Num24z1">
    <w:name w:val="WW8Num24z1"/>
    <w:rsid w:val="00A6151B"/>
    <w:rPr>
      <w:rFonts w:ascii="Courier New" w:hAnsi="Courier New" w:cs="Courier New"/>
    </w:rPr>
  </w:style>
  <w:style w:type="character" w:customStyle="1" w:styleId="WW8Num24z2">
    <w:name w:val="WW8Num24z2"/>
    <w:rsid w:val="00A6151B"/>
    <w:rPr>
      <w:rFonts w:ascii="Wingdings" w:hAnsi="Wingdings" w:cs="Wingdings"/>
    </w:rPr>
  </w:style>
  <w:style w:type="character" w:customStyle="1" w:styleId="WW8Num25z0">
    <w:name w:val="WW8Num25z0"/>
    <w:rsid w:val="00A6151B"/>
    <w:rPr>
      <w:rFonts w:ascii="Symbol" w:hAnsi="Symbol" w:cs="Symbol"/>
    </w:rPr>
  </w:style>
  <w:style w:type="character" w:customStyle="1" w:styleId="WW8Num25z1">
    <w:name w:val="WW8Num25z1"/>
    <w:rsid w:val="00A6151B"/>
    <w:rPr>
      <w:rFonts w:ascii="Courier New" w:hAnsi="Courier New" w:cs="Courier New"/>
    </w:rPr>
  </w:style>
  <w:style w:type="character" w:customStyle="1" w:styleId="WW8Num25z2">
    <w:name w:val="WW8Num25z2"/>
    <w:rsid w:val="00A6151B"/>
    <w:rPr>
      <w:rFonts w:ascii="Wingdings" w:hAnsi="Wingdings" w:cs="Wingdings"/>
    </w:rPr>
  </w:style>
  <w:style w:type="character" w:customStyle="1" w:styleId="WW8Num26z0">
    <w:name w:val="WW8Num26z0"/>
    <w:rsid w:val="00A6151B"/>
    <w:rPr>
      <w:rFonts w:ascii="Symbol" w:hAnsi="Symbol" w:cs="Symbol"/>
    </w:rPr>
  </w:style>
  <w:style w:type="character" w:customStyle="1" w:styleId="WW8Num26z1">
    <w:name w:val="WW8Num26z1"/>
    <w:rsid w:val="00A6151B"/>
    <w:rPr>
      <w:rFonts w:ascii="Courier New" w:hAnsi="Courier New" w:cs="Courier New"/>
    </w:rPr>
  </w:style>
  <w:style w:type="character" w:customStyle="1" w:styleId="WW8Num26z2">
    <w:name w:val="WW8Num26z2"/>
    <w:rsid w:val="00A6151B"/>
    <w:rPr>
      <w:rFonts w:ascii="Wingdings" w:hAnsi="Wingdings" w:cs="Wingdings"/>
    </w:rPr>
  </w:style>
  <w:style w:type="character" w:customStyle="1" w:styleId="WW8Num27z0">
    <w:name w:val="WW8Num27z0"/>
    <w:rsid w:val="00A6151B"/>
    <w:rPr>
      <w:rFonts w:ascii="Calibri" w:eastAsia="Times New Roman" w:hAnsi="Calibri" w:cs="Calibri"/>
    </w:rPr>
  </w:style>
  <w:style w:type="character" w:customStyle="1" w:styleId="WW8Num27z1">
    <w:name w:val="WW8Num27z1"/>
    <w:rsid w:val="00A6151B"/>
    <w:rPr>
      <w:rFonts w:ascii="Courier New" w:hAnsi="Courier New" w:cs="Courier New"/>
    </w:rPr>
  </w:style>
  <w:style w:type="character" w:customStyle="1" w:styleId="WW8Num27z2">
    <w:name w:val="WW8Num27z2"/>
    <w:rsid w:val="00A6151B"/>
    <w:rPr>
      <w:rFonts w:ascii="Wingdings" w:hAnsi="Wingdings" w:cs="Wingdings"/>
    </w:rPr>
  </w:style>
  <w:style w:type="character" w:customStyle="1" w:styleId="WW8Num27z3">
    <w:name w:val="WW8Num27z3"/>
    <w:rsid w:val="00A6151B"/>
    <w:rPr>
      <w:rFonts w:ascii="Symbol" w:hAnsi="Symbol" w:cs="Symbol"/>
    </w:rPr>
  </w:style>
  <w:style w:type="character" w:customStyle="1" w:styleId="WW8Num28z0">
    <w:name w:val="WW8Num28z0"/>
    <w:rsid w:val="00A6151B"/>
    <w:rPr>
      <w:rFonts w:ascii="Symbol" w:hAnsi="Symbol" w:cs="Symbol"/>
    </w:rPr>
  </w:style>
  <w:style w:type="character" w:customStyle="1" w:styleId="WW8Num28z1">
    <w:name w:val="WW8Num28z1"/>
    <w:rsid w:val="00A6151B"/>
    <w:rPr>
      <w:rFonts w:ascii="Courier New" w:hAnsi="Courier New" w:cs="Courier New"/>
    </w:rPr>
  </w:style>
  <w:style w:type="character" w:customStyle="1" w:styleId="WW8Num28z2">
    <w:name w:val="WW8Num28z2"/>
    <w:rsid w:val="00A6151B"/>
    <w:rPr>
      <w:rFonts w:ascii="Wingdings" w:hAnsi="Wingdings" w:cs="Wingdings"/>
    </w:rPr>
  </w:style>
  <w:style w:type="character" w:customStyle="1" w:styleId="WW8Num29z0">
    <w:name w:val="WW8Num29z0"/>
    <w:rsid w:val="00A6151B"/>
    <w:rPr>
      <w:rFonts w:ascii="Calibri" w:eastAsia="Times New Roman" w:hAnsi="Calibri" w:cs="Calibri"/>
    </w:rPr>
  </w:style>
  <w:style w:type="character" w:customStyle="1" w:styleId="WW8Num29z1">
    <w:name w:val="WW8Num29z1"/>
    <w:rsid w:val="00A6151B"/>
    <w:rPr>
      <w:rFonts w:ascii="Courier New" w:hAnsi="Courier New" w:cs="Courier New"/>
    </w:rPr>
  </w:style>
  <w:style w:type="character" w:customStyle="1" w:styleId="WW8Num29z2">
    <w:name w:val="WW8Num29z2"/>
    <w:rsid w:val="00A6151B"/>
    <w:rPr>
      <w:rFonts w:ascii="Wingdings" w:hAnsi="Wingdings" w:cs="Wingdings"/>
    </w:rPr>
  </w:style>
  <w:style w:type="character" w:customStyle="1" w:styleId="WW8Num29z3">
    <w:name w:val="WW8Num29z3"/>
    <w:rsid w:val="00A6151B"/>
    <w:rPr>
      <w:rFonts w:ascii="Symbol" w:hAnsi="Symbol" w:cs="Symbol"/>
    </w:rPr>
  </w:style>
  <w:style w:type="character" w:customStyle="1" w:styleId="WW8Num30z0">
    <w:name w:val="WW8Num30z0"/>
    <w:rsid w:val="00A6151B"/>
    <w:rPr>
      <w:rFonts w:ascii="Symbol" w:hAnsi="Symbol" w:cs="Symbol"/>
      <w:shd w:val="clear" w:color="auto" w:fill="FFFF00"/>
    </w:rPr>
  </w:style>
  <w:style w:type="character" w:customStyle="1" w:styleId="WW8Num30z1">
    <w:name w:val="WW8Num30z1"/>
    <w:rsid w:val="00A6151B"/>
    <w:rPr>
      <w:rFonts w:ascii="Courier New" w:hAnsi="Courier New" w:cs="Courier New"/>
    </w:rPr>
  </w:style>
  <w:style w:type="character" w:customStyle="1" w:styleId="WW8Num30z2">
    <w:name w:val="WW8Num30z2"/>
    <w:rsid w:val="00A6151B"/>
    <w:rPr>
      <w:rFonts w:ascii="Wingdings" w:hAnsi="Wingdings" w:cs="Wingdings"/>
    </w:rPr>
  </w:style>
  <w:style w:type="character" w:customStyle="1" w:styleId="WW8Num31z0">
    <w:name w:val="WW8Num31z0"/>
    <w:rsid w:val="00A6151B"/>
    <w:rPr>
      <w:rFonts w:cs="Times New Roman"/>
    </w:rPr>
  </w:style>
  <w:style w:type="character" w:customStyle="1" w:styleId="WW8Num32z0">
    <w:name w:val="WW8Num32z0"/>
    <w:rsid w:val="00A6151B"/>
  </w:style>
  <w:style w:type="character" w:customStyle="1" w:styleId="WW8Num32z1">
    <w:name w:val="WW8Num32z1"/>
    <w:rsid w:val="00A6151B"/>
  </w:style>
  <w:style w:type="character" w:customStyle="1" w:styleId="WW8Num32z2">
    <w:name w:val="WW8Num32z2"/>
    <w:rsid w:val="00A6151B"/>
  </w:style>
  <w:style w:type="character" w:customStyle="1" w:styleId="WW8Num32z3">
    <w:name w:val="WW8Num32z3"/>
    <w:rsid w:val="00A6151B"/>
  </w:style>
  <w:style w:type="character" w:customStyle="1" w:styleId="WW8Num32z4">
    <w:name w:val="WW8Num32z4"/>
    <w:rsid w:val="00A6151B"/>
  </w:style>
  <w:style w:type="character" w:customStyle="1" w:styleId="WW8Num32z5">
    <w:name w:val="WW8Num32z5"/>
    <w:rsid w:val="00A6151B"/>
  </w:style>
  <w:style w:type="character" w:customStyle="1" w:styleId="WW8Num32z6">
    <w:name w:val="WW8Num32z6"/>
    <w:rsid w:val="00A6151B"/>
  </w:style>
  <w:style w:type="character" w:customStyle="1" w:styleId="WW8Num32z7">
    <w:name w:val="WW8Num32z7"/>
    <w:rsid w:val="00A6151B"/>
  </w:style>
  <w:style w:type="character" w:customStyle="1" w:styleId="WW8Num32z8">
    <w:name w:val="WW8Num32z8"/>
    <w:rsid w:val="00A6151B"/>
  </w:style>
  <w:style w:type="character" w:customStyle="1" w:styleId="WW8Num33z0">
    <w:name w:val="WW8Num33z0"/>
    <w:rsid w:val="00A6151B"/>
    <w:rPr>
      <w:rFonts w:ascii="Symbol" w:eastAsia="Calibri" w:hAnsi="Symbol" w:cs="Symbol"/>
    </w:rPr>
  </w:style>
  <w:style w:type="character" w:customStyle="1" w:styleId="WW8Num33z1">
    <w:name w:val="WW8Num33z1"/>
    <w:rsid w:val="00A6151B"/>
    <w:rPr>
      <w:rFonts w:ascii="Courier New" w:hAnsi="Courier New" w:cs="Courier New"/>
    </w:rPr>
  </w:style>
  <w:style w:type="character" w:customStyle="1" w:styleId="WW8Num33z2">
    <w:name w:val="WW8Num33z2"/>
    <w:rsid w:val="00A6151B"/>
    <w:rPr>
      <w:rFonts w:ascii="Wingdings" w:hAnsi="Wingdings" w:cs="Wingdings"/>
    </w:rPr>
  </w:style>
  <w:style w:type="character" w:customStyle="1" w:styleId="WW8Num34z0">
    <w:name w:val="WW8Num34z0"/>
    <w:rsid w:val="00A6151B"/>
    <w:rPr>
      <w:rFonts w:ascii="Symbol" w:hAnsi="Symbol" w:cs="Symbol"/>
    </w:rPr>
  </w:style>
  <w:style w:type="character" w:customStyle="1" w:styleId="WW8Num34z1">
    <w:name w:val="WW8Num34z1"/>
    <w:rsid w:val="00A6151B"/>
    <w:rPr>
      <w:rFonts w:ascii="Courier New" w:hAnsi="Courier New" w:cs="Courier New"/>
    </w:rPr>
  </w:style>
  <w:style w:type="character" w:customStyle="1" w:styleId="WW8Num34z2">
    <w:name w:val="WW8Num34z2"/>
    <w:rsid w:val="00A6151B"/>
    <w:rPr>
      <w:rFonts w:ascii="Wingdings" w:hAnsi="Wingdings" w:cs="Wingdings"/>
    </w:rPr>
  </w:style>
  <w:style w:type="character" w:customStyle="1" w:styleId="WW8Num35z0">
    <w:name w:val="WW8Num35z0"/>
    <w:rsid w:val="00A6151B"/>
    <w:rPr>
      <w:rFonts w:ascii="Calibri" w:eastAsia="Times New Roman" w:hAnsi="Calibri" w:cs="Calibri"/>
    </w:rPr>
  </w:style>
  <w:style w:type="character" w:customStyle="1" w:styleId="WW8Num35z1">
    <w:name w:val="WW8Num35z1"/>
    <w:rsid w:val="00A6151B"/>
    <w:rPr>
      <w:rFonts w:ascii="Courier New" w:hAnsi="Courier New" w:cs="Courier New"/>
    </w:rPr>
  </w:style>
  <w:style w:type="character" w:customStyle="1" w:styleId="WW8Num35z2">
    <w:name w:val="WW8Num35z2"/>
    <w:rsid w:val="00A6151B"/>
    <w:rPr>
      <w:rFonts w:ascii="Wingdings" w:hAnsi="Wingdings" w:cs="Wingdings"/>
    </w:rPr>
  </w:style>
  <w:style w:type="character" w:customStyle="1" w:styleId="WW8Num35z3">
    <w:name w:val="WW8Num35z3"/>
    <w:rsid w:val="00A6151B"/>
    <w:rPr>
      <w:rFonts w:ascii="Symbol" w:hAnsi="Symbol" w:cs="Symbol"/>
    </w:rPr>
  </w:style>
  <w:style w:type="character" w:customStyle="1" w:styleId="WW8Num36z0">
    <w:name w:val="WW8Num36z0"/>
    <w:rsid w:val="00A6151B"/>
    <w:rPr>
      <w:lang w:val="el-GR"/>
    </w:rPr>
  </w:style>
  <w:style w:type="character" w:customStyle="1" w:styleId="WW8Num36z1">
    <w:name w:val="WW8Num36z1"/>
    <w:rsid w:val="00A6151B"/>
  </w:style>
  <w:style w:type="character" w:customStyle="1" w:styleId="WW8Num36z2">
    <w:name w:val="WW8Num36z2"/>
    <w:rsid w:val="00A6151B"/>
  </w:style>
  <w:style w:type="character" w:customStyle="1" w:styleId="WW8Num36z3">
    <w:name w:val="WW8Num36z3"/>
    <w:rsid w:val="00A6151B"/>
  </w:style>
  <w:style w:type="character" w:customStyle="1" w:styleId="WW8Num36z4">
    <w:name w:val="WW8Num36z4"/>
    <w:rsid w:val="00A6151B"/>
  </w:style>
  <w:style w:type="character" w:customStyle="1" w:styleId="WW8Num36z5">
    <w:name w:val="WW8Num36z5"/>
    <w:rsid w:val="00A6151B"/>
  </w:style>
  <w:style w:type="character" w:customStyle="1" w:styleId="WW8Num36z6">
    <w:name w:val="WW8Num36z6"/>
    <w:rsid w:val="00A6151B"/>
  </w:style>
  <w:style w:type="character" w:customStyle="1" w:styleId="WW8Num36z7">
    <w:name w:val="WW8Num36z7"/>
    <w:rsid w:val="00A6151B"/>
  </w:style>
  <w:style w:type="character" w:customStyle="1" w:styleId="WW8Num36z8">
    <w:name w:val="WW8Num36z8"/>
    <w:rsid w:val="00A6151B"/>
  </w:style>
  <w:style w:type="character" w:customStyle="1" w:styleId="WW8Num37z0">
    <w:name w:val="WW8Num37z0"/>
    <w:rsid w:val="00A6151B"/>
    <w:rPr>
      <w:rFonts w:ascii="Calibri" w:eastAsia="Times New Roman" w:hAnsi="Calibri" w:cs="Calibri"/>
    </w:rPr>
  </w:style>
  <w:style w:type="character" w:customStyle="1" w:styleId="WW8Num37z1">
    <w:name w:val="WW8Num37z1"/>
    <w:rsid w:val="00A6151B"/>
    <w:rPr>
      <w:rFonts w:ascii="Courier New" w:hAnsi="Courier New" w:cs="Courier New"/>
    </w:rPr>
  </w:style>
  <w:style w:type="character" w:customStyle="1" w:styleId="WW8Num37z2">
    <w:name w:val="WW8Num37z2"/>
    <w:rsid w:val="00A6151B"/>
    <w:rPr>
      <w:rFonts w:ascii="Wingdings" w:hAnsi="Wingdings" w:cs="Wingdings"/>
    </w:rPr>
  </w:style>
  <w:style w:type="character" w:customStyle="1" w:styleId="WW8Num37z3">
    <w:name w:val="WW8Num37z3"/>
    <w:rsid w:val="00A6151B"/>
    <w:rPr>
      <w:rFonts w:ascii="Symbol" w:hAnsi="Symbol" w:cs="Symbol"/>
    </w:rPr>
  </w:style>
  <w:style w:type="character" w:customStyle="1" w:styleId="WW8Num38z0">
    <w:name w:val="WW8Num38z0"/>
    <w:rsid w:val="00A6151B"/>
  </w:style>
  <w:style w:type="character" w:customStyle="1" w:styleId="WW8Num38z1">
    <w:name w:val="WW8Num38z1"/>
    <w:rsid w:val="00A6151B"/>
  </w:style>
  <w:style w:type="character" w:customStyle="1" w:styleId="WW8Num38z2">
    <w:name w:val="WW8Num38z2"/>
    <w:rsid w:val="00A6151B"/>
  </w:style>
  <w:style w:type="character" w:customStyle="1" w:styleId="WW8Num38z3">
    <w:name w:val="WW8Num38z3"/>
    <w:rsid w:val="00A6151B"/>
  </w:style>
  <w:style w:type="character" w:customStyle="1" w:styleId="WW8Num38z4">
    <w:name w:val="WW8Num38z4"/>
    <w:rsid w:val="00A6151B"/>
  </w:style>
  <w:style w:type="character" w:customStyle="1" w:styleId="WW8Num38z5">
    <w:name w:val="WW8Num38z5"/>
    <w:rsid w:val="00A6151B"/>
  </w:style>
  <w:style w:type="character" w:customStyle="1" w:styleId="WW8Num38z6">
    <w:name w:val="WW8Num38z6"/>
    <w:rsid w:val="00A6151B"/>
  </w:style>
  <w:style w:type="character" w:customStyle="1" w:styleId="WW8Num38z7">
    <w:name w:val="WW8Num38z7"/>
    <w:rsid w:val="00A6151B"/>
  </w:style>
  <w:style w:type="character" w:customStyle="1" w:styleId="WW8Num38z8">
    <w:name w:val="WW8Num38z8"/>
    <w:rsid w:val="00A6151B"/>
  </w:style>
  <w:style w:type="character" w:customStyle="1" w:styleId="WW-DefaultParagraphFont11111111111111111111">
    <w:name w:val="WW-Default Paragraph Font11111111111111111111"/>
    <w:rsid w:val="00A6151B"/>
  </w:style>
  <w:style w:type="character" w:customStyle="1" w:styleId="WW8Num4z1">
    <w:name w:val="WW8Num4z1"/>
    <w:rsid w:val="00A6151B"/>
    <w:rPr>
      <w:rFonts w:cs="Times New Roman"/>
    </w:rPr>
  </w:style>
  <w:style w:type="character" w:customStyle="1" w:styleId="WW8Num5z1">
    <w:name w:val="WW8Num5z1"/>
    <w:rsid w:val="00A6151B"/>
    <w:rPr>
      <w:rFonts w:cs="Times New Roman"/>
    </w:rPr>
  </w:style>
  <w:style w:type="character" w:customStyle="1" w:styleId="WW8Num29z4">
    <w:name w:val="WW8Num29z4"/>
    <w:rsid w:val="00A6151B"/>
  </w:style>
  <w:style w:type="character" w:customStyle="1" w:styleId="WW8Num29z5">
    <w:name w:val="WW8Num29z5"/>
    <w:rsid w:val="00A6151B"/>
  </w:style>
  <w:style w:type="character" w:customStyle="1" w:styleId="WW8Num29z6">
    <w:name w:val="WW8Num29z6"/>
    <w:rsid w:val="00A6151B"/>
  </w:style>
  <w:style w:type="character" w:customStyle="1" w:styleId="WW8Num29z7">
    <w:name w:val="WW8Num29z7"/>
    <w:rsid w:val="00A6151B"/>
  </w:style>
  <w:style w:type="character" w:customStyle="1" w:styleId="WW8Num29z8">
    <w:name w:val="WW8Num29z8"/>
    <w:rsid w:val="00A6151B"/>
  </w:style>
  <w:style w:type="character" w:customStyle="1" w:styleId="WW8Num30z3">
    <w:name w:val="WW8Num30z3"/>
    <w:rsid w:val="00A6151B"/>
    <w:rPr>
      <w:rFonts w:ascii="Symbol" w:hAnsi="Symbol" w:cs="Symbol"/>
    </w:rPr>
  </w:style>
  <w:style w:type="character" w:customStyle="1" w:styleId="WW8Num31z1">
    <w:name w:val="WW8Num31z1"/>
    <w:rsid w:val="00A6151B"/>
  </w:style>
  <w:style w:type="character" w:customStyle="1" w:styleId="WW8Num31z2">
    <w:name w:val="WW8Num31z2"/>
    <w:rsid w:val="00A6151B"/>
  </w:style>
  <w:style w:type="character" w:customStyle="1" w:styleId="WW8Num31z3">
    <w:name w:val="WW8Num31z3"/>
    <w:rsid w:val="00A6151B"/>
  </w:style>
  <w:style w:type="character" w:customStyle="1" w:styleId="WW8Num31z4">
    <w:name w:val="WW8Num31z4"/>
    <w:rsid w:val="00A6151B"/>
  </w:style>
  <w:style w:type="character" w:customStyle="1" w:styleId="WW8Num31z5">
    <w:name w:val="WW8Num31z5"/>
    <w:rsid w:val="00A6151B"/>
  </w:style>
  <w:style w:type="character" w:customStyle="1" w:styleId="WW8Num31z6">
    <w:name w:val="WW8Num31z6"/>
    <w:rsid w:val="00A6151B"/>
  </w:style>
  <w:style w:type="character" w:customStyle="1" w:styleId="WW8Num31z7">
    <w:name w:val="WW8Num31z7"/>
    <w:rsid w:val="00A6151B"/>
  </w:style>
  <w:style w:type="character" w:customStyle="1" w:styleId="WW8Num31z8">
    <w:name w:val="WW8Num31z8"/>
    <w:rsid w:val="00A6151B"/>
  </w:style>
  <w:style w:type="character" w:customStyle="1" w:styleId="WW8Num39z0">
    <w:name w:val="WW8Num39z0"/>
    <w:rsid w:val="00A6151B"/>
    <w:rPr>
      <w:rFonts w:ascii="Calibri" w:eastAsia="Times New Roman" w:hAnsi="Calibri" w:cs="Calibri"/>
    </w:rPr>
  </w:style>
  <w:style w:type="character" w:customStyle="1" w:styleId="WW8Num39z1">
    <w:name w:val="WW8Num39z1"/>
    <w:rsid w:val="00A6151B"/>
    <w:rPr>
      <w:rFonts w:ascii="Courier New" w:hAnsi="Courier New" w:cs="Courier New"/>
    </w:rPr>
  </w:style>
  <w:style w:type="character" w:customStyle="1" w:styleId="WW8Num39z2">
    <w:name w:val="WW8Num39z2"/>
    <w:rsid w:val="00A6151B"/>
    <w:rPr>
      <w:rFonts w:ascii="Wingdings" w:hAnsi="Wingdings" w:cs="Wingdings"/>
    </w:rPr>
  </w:style>
  <w:style w:type="character" w:customStyle="1" w:styleId="WW8Num39z3">
    <w:name w:val="WW8Num39z3"/>
    <w:rsid w:val="00A6151B"/>
    <w:rPr>
      <w:rFonts w:ascii="Symbol" w:hAnsi="Symbol" w:cs="Symbol"/>
    </w:rPr>
  </w:style>
  <w:style w:type="character" w:customStyle="1" w:styleId="WW8Num40z0">
    <w:name w:val="WW8Num40z0"/>
    <w:rsid w:val="00A6151B"/>
    <w:rPr>
      <w:rFonts w:ascii="Symbol" w:hAnsi="Symbol" w:cs="Symbol"/>
    </w:rPr>
  </w:style>
  <w:style w:type="character" w:customStyle="1" w:styleId="WW8Num40z1">
    <w:name w:val="WW8Num40z1"/>
    <w:rsid w:val="00A6151B"/>
    <w:rPr>
      <w:rFonts w:ascii="Courier New" w:hAnsi="Courier New" w:cs="Courier New"/>
    </w:rPr>
  </w:style>
  <w:style w:type="character" w:customStyle="1" w:styleId="WW8Num40z2">
    <w:name w:val="WW8Num40z2"/>
    <w:rsid w:val="00A6151B"/>
    <w:rPr>
      <w:rFonts w:ascii="Wingdings" w:hAnsi="Wingdings" w:cs="Wingdings"/>
    </w:rPr>
  </w:style>
  <w:style w:type="character" w:customStyle="1" w:styleId="WW8Num41z0">
    <w:name w:val="WW8Num41z0"/>
    <w:rsid w:val="00A6151B"/>
    <w:rPr>
      <w:rFonts w:ascii="Arial" w:hAnsi="Arial" w:cs="Times New Roman"/>
      <w:b/>
      <w:i w:val="0"/>
      <w:sz w:val="20"/>
      <w:szCs w:val="20"/>
    </w:rPr>
  </w:style>
  <w:style w:type="character" w:customStyle="1" w:styleId="WW8Num41z1">
    <w:name w:val="WW8Num41z1"/>
    <w:rsid w:val="00A6151B"/>
    <w:rPr>
      <w:rFonts w:cs="Times New Roman"/>
    </w:rPr>
  </w:style>
  <w:style w:type="character" w:customStyle="1" w:styleId="WW8Num41z2">
    <w:name w:val="WW8Num41z2"/>
    <w:rsid w:val="00A6151B"/>
    <w:rPr>
      <w:rFonts w:ascii="Arial" w:hAnsi="Arial" w:cs="Times New Roman"/>
      <w:b w:val="0"/>
      <w:i w:val="0"/>
    </w:rPr>
  </w:style>
  <w:style w:type="character" w:customStyle="1" w:styleId="WW8Num41z3">
    <w:name w:val="WW8Num41z3"/>
    <w:rsid w:val="00A6151B"/>
    <w:rPr>
      <w:rFonts w:ascii="Arial" w:hAnsi="Arial" w:cs="Times New Roman"/>
      <w:b w:val="0"/>
      <w:i w:val="0"/>
      <w:sz w:val="20"/>
      <w:szCs w:val="20"/>
    </w:rPr>
  </w:style>
  <w:style w:type="character" w:customStyle="1" w:styleId="DefaultParagraphFont1">
    <w:name w:val="Default Paragraph Font1"/>
    <w:rsid w:val="00A6151B"/>
  </w:style>
  <w:style w:type="character" w:customStyle="1" w:styleId="Heading1Char">
    <w:name w:val="Heading 1 Char"/>
    <w:rsid w:val="00A6151B"/>
    <w:rPr>
      <w:rFonts w:ascii="Arial" w:hAnsi="Arial" w:cs="Arial"/>
      <w:b/>
      <w:bCs/>
      <w:color w:val="333399"/>
      <w:sz w:val="28"/>
      <w:szCs w:val="32"/>
      <w:lang w:val="en-US"/>
    </w:rPr>
  </w:style>
  <w:style w:type="character" w:customStyle="1" w:styleId="Heading2Char">
    <w:name w:val="Heading 2 Char"/>
    <w:rsid w:val="00A6151B"/>
    <w:rPr>
      <w:rFonts w:ascii="Arial" w:hAnsi="Arial" w:cs="Arial"/>
      <w:b/>
      <w:color w:val="002060"/>
      <w:sz w:val="24"/>
      <w:szCs w:val="22"/>
      <w:lang w:val="en-GB"/>
    </w:rPr>
  </w:style>
  <w:style w:type="character" w:customStyle="1" w:styleId="Heading5Char">
    <w:name w:val="Heading 5 Char"/>
    <w:rsid w:val="00A6151B"/>
    <w:rPr>
      <w:rFonts w:ascii="Calibri" w:eastAsia="Times New Roman" w:hAnsi="Calibri" w:cs="Times New Roman"/>
      <w:b/>
      <w:bCs/>
      <w:i/>
      <w:iCs/>
      <w:sz w:val="26"/>
      <w:szCs w:val="26"/>
      <w:lang w:val="en-GB"/>
    </w:rPr>
  </w:style>
  <w:style w:type="character" w:customStyle="1" w:styleId="DateChar">
    <w:name w:val="Date Char"/>
    <w:rsid w:val="00A6151B"/>
    <w:rPr>
      <w:sz w:val="24"/>
      <w:szCs w:val="24"/>
      <w:lang w:val="en-GB"/>
    </w:rPr>
  </w:style>
  <w:style w:type="character" w:customStyle="1" w:styleId="FooterChar">
    <w:name w:val="Footer Char"/>
    <w:rsid w:val="00A6151B"/>
    <w:rPr>
      <w:rFonts w:eastAsia="MS Mincho" w:cs="Times New Roman"/>
      <w:sz w:val="24"/>
      <w:szCs w:val="24"/>
      <w:lang w:val="en-US" w:eastAsia="ja-JP"/>
    </w:rPr>
  </w:style>
  <w:style w:type="character" w:styleId="a3">
    <w:name w:val="annotation reference"/>
    <w:rsid w:val="00A6151B"/>
    <w:rPr>
      <w:sz w:val="16"/>
    </w:rPr>
  </w:style>
  <w:style w:type="character" w:styleId="-">
    <w:name w:val="Hyperlink"/>
    <w:uiPriority w:val="99"/>
    <w:rsid w:val="00A6151B"/>
    <w:rPr>
      <w:color w:val="0000FF"/>
      <w:u w:val="single"/>
    </w:rPr>
  </w:style>
  <w:style w:type="character" w:customStyle="1" w:styleId="HeaderChar">
    <w:name w:val="Header Char"/>
    <w:rsid w:val="00A6151B"/>
    <w:rPr>
      <w:rFonts w:cs="Times New Roman"/>
      <w:sz w:val="24"/>
      <w:szCs w:val="24"/>
      <w:lang w:val="en-GB"/>
    </w:rPr>
  </w:style>
  <w:style w:type="character" w:styleId="a4">
    <w:name w:val="page number"/>
    <w:rsid w:val="00A6151B"/>
    <w:rPr>
      <w:rFonts w:cs="Times New Roman"/>
    </w:rPr>
  </w:style>
  <w:style w:type="character" w:customStyle="1" w:styleId="BalloonTextChar">
    <w:name w:val="Balloon Text Char"/>
    <w:rsid w:val="00A6151B"/>
    <w:rPr>
      <w:rFonts w:ascii="Tahoma" w:hAnsi="Tahoma" w:cs="Tahoma"/>
      <w:sz w:val="16"/>
      <w:szCs w:val="16"/>
      <w:lang w:val="en-GB"/>
    </w:rPr>
  </w:style>
  <w:style w:type="character" w:customStyle="1" w:styleId="CommentTextChar">
    <w:name w:val="Comment Text Char"/>
    <w:rsid w:val="00A6151B"/>
    <w:rPr>
      <w:rFonts w:cs="Times New Roman"/>
      <w:lang w:val="en-GB"/>
    </w:rPr>
  </w:style>
  <w:style w:type="character" w:customStyle="1" w:styleId="CommentSubjectChar">
    <w:name w:val="Comment Subject Char"/>
    <w:rsid w:val="00A6151B"/>
    <w:rPr>
      <w:rFonts w:cs="Times New Roman"/>
      <w:b/>
      <w:bCs/>
      <w:lang w:val="en-GB"/>
    </w:rPr>
  </w:style>
  <w:style w:type="character" w:customStyle="1" w:styleId="BodyTextChar">
    <w:name w:val="Body Text Char"/>
    <w:rsid w:val="00A6151B"/>
    <w:rPr>
      <w:rFonts w:cs="Times New Roman"/>
      <w:sz w:val="24"/>
      <w:szCs w:val="24"/>
      <w:lang w:val="en-GB"/>
    </w:rPr>
  </w:style>
  <w:style w:type="character" w:styleId="a5">
    <w:name w:val="Placeholder Text"/>
    <w:rsid w:val="00A6151B"/>
    <w:rPr>
      <w:rFonts w:cs="Times New Roman"/>
      <w:color w:val="808080"/>
    </w:rPr>
  </w:style>
  <w:style w:type="character" w:customStyle="1" w:styleId="a6">
    <w:name w:val="Χαρακτήρες υποσημείωσης"/>
    <w:rsid w:val="00A6151B"/>
    <w:rPr>
      <w:rFonts w:cs="Times New Roman"/>
      <w:vertAlign w:val="superscript"/>
    </w:rPr>
  </w:style>
  <w:style w:type="character" w:customStyle="1" w:styleId="FootnoteTextChar">
    <w:name w:val="Footnote Text Char"/>
    <w:rsid w:val="00A6151B"/>
    <w:rPr>
      <w:rFonts w:ascii="Calibri" w:hAnsi="Calibri" w:cs="Times New Roman"/>
      <w:lang w:val="x-none"/>
    </w:rPr>
  </w:style>
  <w:style w:type="character" w:customStyle="1" w:styleId="Heading3Char">
    <w:name w:val="Heading 3 Char"/>
    <w:rsid w:val="00A6151B"/>
    <w:rPr>
      <w:rFonts w:ascii="Arial" w:hAnsi="Arial" w:cs="Arial"/>
      <w:b/>
      <w:bCs/>
      <w:sz w:val="22"/>
      <w:szCs w:val="26"/>
      <w:lang w:val="en-GB"/>
    </w:rPr>
  </w:style>
  <w:style w:type="character" w:customStyle="1" w:styleId="Heading4Char">
    <w:name w:val="Heading 4 Char"/>
    <w:rsid w:val="00A6151B"/>
    <w:rPr>
      <w:rFonts w:ascii="Arial" w:eastAsia="Times New Roman" w:hAnsi="Arial" w:cs="Times New Roman"/>
      <w:b/>
      <w:bCs/>
      <w:sz w:val="22"/>
      <w:szCs w:val="28"/>
      <w:lang w:val="en-GB"/>
    </w:rPr>
  </w:style>
  <w:style w:type="character" w:customStyle="1" w:styleId="DocTitleChar">
    <w:name w:val="Doc Title Char"/>
    <w:basedOn w:val="Heading1Char"/>
    <w:rsid w:val="00A6151B"/>
    <w:rPr>
      <w:rFonts w:ascii="Arial" w:hAnsi="Arial" w:cs="Arial"/>
      <w:b/>
      <w:bCs/>
      <w:color w:val="333399"/>
      <w:sz w:val="28"/>
      <w:szCs w:val="32"/>
      <w:lang w:val="en-US"/>
    </w:rPr>
  </w:style>
  <w:style w:type="character" w:customStyle="1" w:styleId="Style1Char">
    <w:name w:val="Style1 Char"/>
    <w:rsid w:val="00A6151B"/>
    <w:rPr>
      <w:rFonts w:ascii="Calibri" w:hAnsi="Calibri" w:cs="Calibri"/>
      <w:b/>
      <w:bCs/>
      <w:color w:val="333399"/>
      <w:sz w:val="40"/>
      <w:szCs w:val="40"/>
      <w:lang w:val="en-US"/>
    </w:rPr>
  </w:style>
  <w:style w:type="character" w:customStyle="1" w:styleId="ContentsChar">
    <w:name w:val="Contents Char"/>
    <w:rsid w:val="00A6151B"/>
    <w:rPr>
      <w:rFonts w:ascii="Calibri" w:hAnsi="Calibri" w:cs="Calibri"/>
      <w:b/>
      <w:bCs/>
      <w:color w:val="333399"/>
      <w:sz w:val="28"/>
      <w:szCs w:val="32"/>
      <w:lang w:val="en-US"/>
    </w:rPr>
  </w:style>
  <w:style w:type="character" w:customStyle="1" w:styleId="EndnoteTextChar">
    <w:name w:val="Endnote Text Char"/>
    <w:rsid w:val="00A6151B"/>
    <w:rPr>
      <w:rFonts w:ascii="Calibri" w:hAnsi="Calibri" w:cs="Calibri"/>
      <w:lang w:val="en-GB"/>
    </w:rPr>
  </w:style>
  <w:style w:type="character" w:customStyle="1" w:styleId="a7">
    <w:name w:val="Χαρακτήρες σημείωσης τέλους"/>
    <w:rsid w:val="00A6151B"/>
    <w:rPr>
      <w:vertAlign w:val="superscript"/>
    </w:rPr>
  </w:style>
  <w:style w:type="character" w:customStyle="1" w:styleId="FootnoteReference2">
    <w:name w:val="Footnote Reference2"/>
    <w:rsid w:val="00A6151B"/>
    <w:rPr>
      <w:vertAlign w:val="superscript"/>
    </w:rPr>
  </w:style>
  <w:style w:type="character" w:customStyle="1" w:styleId="EndnoteReference1">
    <w:name w:val="Endnote Reference1"/>
    <w:rsid w:val="00A6151B"/>
    <w:rPr>
      <w:vertAlign w:val="superscript"/>
    </w:rPr>
  </w:style>
  <w:style w:type="character" w:customStyle="1" w:styleId="a8">
    <w:name w:val="Κουκκίδες"/>
    <w:rsid w:val="00A6151B"/>
    <w:rPr>
      <w:rFonts w:ascii="OpenSymbol" w:eastAsia="OpenSymbol" w:hAnsi="OpenSymbol" w:cs="OpenSymbol"/>
    </w:rPr>
  </w:style>
  <w:style w:type="character" w:styleId="a9">
    <w:name w:val="Strong"/>
    <w:qFormat/>
    <w:rsid w:val="00A6151B"/>
    <w:rPr>
      <w:b/>
      <w:bCs/>
    </w:rPr>
  </w:style>
  <w:style w:type="character" w:customStyle="1" w:styleId="11">
    <w:name w:val="Προεπιλεγμένη γραμματοσειρά1"/>
    <w:rsid w:val="00A6151B"/>
  </w:style>
  <w:style w:type="character" w:customStyle="1" w:styleId="aa">
    <w:name w:val="Σύμβολο υποσημείωσης"/>
    <w:rsid w:val="00A6151B"/>
    <w:rPr>
      <w:vertAlign w:val="superscript"/>
    </w:rPr>
  </w:style>
  <w:style w:type="character" w:styleId="ab">
    <w:name w:val="Emphasis"/>
    <w:qFormat/>
    <w:rsid w:val="00A6151B"/>
    <w:rPr>
      <w:i/>
      <w:iCs/>
    </w:rPr>
  </w:style>
  <w:style w:type="character" w:customStyle="1" w:styleId="ac">
    <w:name w:val="Χαρακτήρες αρίθμησης"/>
    <w:rsid w:val="00A6151B"/>
  </w:style>
  <w:style w:type="character" w:customStyle="1" w:styleId="normalwithoutspacingChar">
    <w:name w:val="normal_without_spacing Char"/>
    <w:rsid w:val="00A6151B"/>
    <w:rPr>
      <w:rFonts w:ascii="Calibri" w:hAnsi="Calibri" w:cs="Calibri"/>
      <w:sz w:val="22"/>
      <w:szCs w:val="24"/>
    </w:rPr>
  </w:style>
  <w:style w:type="character" w:customStyle="1" w:styleId="FootnoteTextChar1">
    <w:name w:val="Footnote Text Char1"/>
    <w:rsid w:val="00A6151B"/>
    <w:rPr>
      <w:rFonts w:ascii="Calibri" w:hAnsi="Calibri" w:cs="Calibri"/>
      <w:lang w:val="en-IE" w:eastAsia="zh-CN"/>
    </w:rPr>
  </w:style>
  <w:style w:type="character" w:customStyle="1" w:styleId="foothangingChar">
    <w:name w:val="foot_hanging Char"/>
    <w:rsid w:val="00A6151B"/>
    <w:rPr>
      <w:rFonts w:ascii="Calibri" w:hAnsi="Calibri" w:cs="Calibri"/>
      <w:sz w:val="18"/>
      <w:szCs w:val="18"/>
      <w:lang w:val="en-IE" w:eastAsia="zh-CN"/>
    </w:rPr>
  </w:style>
  <w:style w:type="character" w:customStyle="1" w:styleId="HTMLPreformattedChar">
    <w:name w:val="HTML Preformatted Char"/>
    <w:rsid w:val="00A6151B"/>
    <w:rPr>
      <w:rFonts w:ascii="Courier New" w:hAnsi="Courier New" w:cs="Courier New"/>
    </w:rPr>
  </w:style>
  <w:style w:type="character" w:customStyle="1" w:styleId="apple-converted-space">
    <w:name w:val="apple-converted-space"/>
    <w:basedOn w:val="WW-DefaultParagraphFont11111111111111111111"/>
    <w:rsid w:val="00A6151B"/>
  </w:style>
  <w:style w:type="character" w:customStyle="1" w:styleId="BodyTextIndent3Char">
    <w:name w:val="Body Text Indent 3 Char"/>
    <w:rsid w:val="00A6151B"/>
    <w:rPr>
      <w:rFonts w:ascii="Calibri" w:hAnsi="Calibri" w:cs="Calibri"/>
      <w:sz w:val="16"/>
      <w:szCs w:val="16"/>
      <w:lang w:val="en-GB"/>
    </w:rPr>
  </w:style>
  <w:style w:type="character" w:customStyle="1" w:styleId="WW-FootnoteReference">
    <w:name w:val="WW-Footnote Reference"/>
    <w:rsid w:val="00A6151B"/>
    <w:rPr>
      <w:vertAlign w:val="superscript"/>
    </w:rPr>
  </w:style>
  <w:style w:type="character" w:customStyle="1" w:styleId="WW-EndnoteReference">
    <w:name w:val="WW-Endnote Reference"/>
    <w:rsid w:val="00A6151B"/>
    <w:rPr>
      <w:vertAlign w:val="superscript"/>
    </w:rPr>
  </w:style>
  <w:style w:type="character" w:customStyle="1" w:styleId="FootnoteReference1">
    <w:name w:val="Footnote Reference1"/>
    <w:rsid w:val="00A6151B"/>
    <w:rPr>
      <w:vertAlign w:val="superscript"/>
    </w:rPr>
  </w:style>
  <w:style w:type="character" w:customStyle="1" w:styleId="FootnoteTextChar2">
    <w:name w:val="Footnote Text Char2"/>
    <w:rsid w:val="00A6151B"/>
    <w:rPr>
      <w:rFonts w:ascii="Calibri" w:hAnsi="Calibri" w:cs="Calibri"/>
      <w:sz w:val="18"/>
      <w:lang w:val="en-IE" w:eastAsia="zh-CN"/>
    </w:rPr>
  </w:style>
  <w:style w:type="character" w:customStyle="1" w:styleId="foothangingChar1">
    <w:name w:val="foot_hanging Char1"/>
    <w:rsid w:val="00A6151B"/>
    <w:rPr>
      <w:rFonts w:ascii="Calibri" w:hAnsi="Calibri" w:cs="Calibri"/>
      <w:sz w:val="18"/>
      <w:szCs w:val="18"/>
      <w:lang w:val="en-IE" w:eastAsia="zh-CN"/>
    </w:rPr>
  </w:style>
  <w:style w:type="character" w:customStyle="1" w:styleId="footersChar">
    <w:name w:val="footers Char"/>
    <w:basedOn w:val="foothangingChar1"/>
    <w:rsid w:val="00A6151B"/>
    <w:rPr>
      <w:rFonts w:ascii="Calibri" w:hAnsi="Calibri" w:cs="Calibri"/>
      <w:sz w:val="18"/>
      <w:szCs w:val="18"/>
      <w:lang w:val="en-IE" w:eastAsia="zh-CN"/>
    </w:rPr>
  </w:style>
  <w:style w:type="character" w:customStyle="1" w:styleId="CommentTextChar1">
    <w:name w:val="Comment Text Char1"/>
    <w:rsid w:val="00A6151B"/>
    <w:rPr>
      <w:rFonts w:ascii="Calibri" w:hAnsi="Calibri" w:cs="Calibri"/>
      <w:lang w:val="en-GB" w:eastAsia="zh-CN"/>
    </w:rPr>
  </w:style>
  <w:style w:type="character" w:customStyle="1" w:styleId="HTMLPreformattedChar1">
    <w:name w:val="HTML Preformatted Char1"/>
    <w:rsid w:val="00A6151B"/>
    <w:rPr>
      <w:rFonts w:ascii="Courier New" w:hAnsi="Courier New" w:cs="Courier New"/>
      <w:lang w:eastAsia="zh-CN"/>
    </w:rPr>
  </w:style>
  <w:style w:type="character" w:customStyle="1" w:styleId="BodyText3Char">
    <w:name w:val="Body Text 3 Char"/>
    <w:rsid w:val="00A6151B"/>
    <w:rPr>
      <w:rFonts w:ascii="Calibri" w:hAnsi="Calibri" w:cs="Calibri"/>
      <w:sz w:val="16"/>
      <w:szCs w:val="16"/>
      <w:lang w:val="en-GB" w:eastAsia="zh-CN"/>
    </w:rPr>
  </w:style>
  <w:style w:type="character" w:customStyle="1" w:styleId="WW-FootnoteReference1">
    <w:name w:val="WW-Footnote Reference1"/>
    <w:rsid w:val="00A6151B"/>
    <w:rPr>
      <w:vertAlign w:val="superscript"/>
    </w:rPr>
  </w:style>
  <w:style w:type="character" w:customStyle="1" w:styleId="WW-EndnoteReference1">
    <w:name w:val="WW-Endnote Reference1"/>
    <w:rsid w:val="00A6151B"/>
    <w:rPr>
      <w:vertAlign w:val="superscript"/>
    </w:rPr>
  </w:style>
  <w:style w:type="character" w:customStyle="1" w:styleId="WW-FootnoteReference2">
    <w:name w:val="WW-Footnote Reference2"/>
    <w:rsid w:val="00A6151B"/>
    <w:rPr>
      <w:vertAlign w:val="superscript"/>
    </w:rPr>
  </w:style>
  <w:style w:type="character" w:customStyle="1" w:styleId="WW-EndnoteReference2">
    <w:name w:val="WW-Endnote Reference2"/>
    <w:rsid w:val="00A6151B"/>
    <w:rPr>
      <w:vertAlign w:val="superscript"/>
    </w:rPr>
  </w:style>
  <w:style w:type="character" w:customStyle="1" w:styleId="FootnoteTextChar3">
    <w:name w:val="Footnote Text Char3"/>
    <w:rsid w:val="00A6151B"/>
    <w:rPr>
      <w:rFonts w:ascii="Calibri" w:hAnsi="Calibri" w:cs="Calibri"/>
      <w:sz w:val="18"/>
      <w:lang w:val="en-IE" w:eastAsia="zh-CN"/>
    </w:rPr>
  </w:style>
  <w:style w:type="character" w:customStyle="1" w:styleId="foothangingChar2">
    <w:name w:val="foot_hanging Char2"/>
    <w:rsid w:val="00A6151B"/>
    <w:rPr>
      <w:rFonts w:ascii="Calibri" w:hAnsi="Calibri" w:cs="Calibri"/>
      <w:sz w:val="18"/>
      <w:szCs w:val="18"/>
      <w:lang w:val="en-IE" w:eastAsia="zh-CN"/>
    </w:rPr>
  </w:style>
  <w:style w:type="character" w:customStyle="1" w:styleId="footersChar1">
    <w:name w:val="footers Char1"/>
    <w:basedOn w:val="foothangingChar2"/>
    <w:rsid w:val="00A6151B"/>
    <w:rPr>
      <w:rFonts w:ascii="Calibri" w:hAnsi="Calibri" w:cs="Calibri"/>
      <w:sz w:val="18"/>
      <w:szCs w:val="18"/>
      <w:lang w:val="en-IE" w:eastAsia="zh-CN"/>
    </w:rPr>
  </w:style>
  <w:style w:type="character" w:customStyle="1" w:styleId="foootChar">
    <w:name w:val="fooot Char"/>
    <w:basedOn w:val="footersChar1"/>
    <w:rsid w:val="00A6151B"/>
    <w:rPr>
      <w:rFonts w:ascii="Calibri" w:hAnsi="Calibri" w:cs="Calibri"/>
      <w:sz w:val="18"/>
      <w:szCs w:val="18"/>
      <w:lang w:val="en-IE" w:eastAsia="zh-CN"/>
    </w:rPr>
  </w:style>
  <w:style w:type="character" w:customStyle="1" w:styleId="12">
    <w:name w:val="Παραπομπή υποσημείωσης1"/>
    <w:rsid w:val="00A6151B"/>
    <w:rPr>
      <w:vertAlign w:val="superscript"/>
    </w:rPr>
  </w:style>
  <w:style w:type="character" w:customStyle="1" w:styleId="13">
    <w:name w:val="Παραπομπή σημείωσης τέλους1"/>
    <w:rsid w:val="00A6151B"/>
    <w:rPr>
      <w:vertAlign w:val="superscript"/>
    </w:rPr>
  </w:style>
  <w:style w:type="character" w:customStyle="1" w:styleId="Char">
    <w:name w:val="Κείμενο πλαισίου Char"/>
    <w:rsid w:val="00A6151B"/>
    <w:rPr>
      <w:rFonts w:ascii="Tahoma" w:hAnsi="Tahoma" w:cs="Tahoma"/>
      <w:sz w:val="16"/>
      <w:szCs w:val="16"/>
      <w:lang w:val="en-GB"/>
    </w:rPr>
  </w:style>
  <w:style w:type="character" w:customStyle="1" w:styleId="14">
    <w:name w:val="Παραπομπή σχολίου1"/>
    <w:rsid w:val="00A6151B"/>
    <w:rPr>
      <w:sz w:val="16"/>
      <w:szCs w:val="16"/>
    </w:rPr>
  </w:style>
  <w:style w:type="character" w:customStyle="1" w:styleId="Char0">
    <w:name w:val="Κείμενο σχολίου Char"/>
    <w:rsid w:val="00A6151B"/>
    <w:rPr>
      <w:rFonts w:ascii="Calibri" w:hAnsi="Calibri" w:cs="Calibri"/>
      <w:lang w:val="en-GB"/>
    </w:rPr>
  </w:style>
  <w:style w:type="character" w:customStyle="1" w:styleId="Char1">
    <w:name w:val="Θέμα σχολίου Char"/>
    <w:uiPriority w:val="99"/>
    <w:rsid w:val="00A6151B"/>
    <w:rPr>
      <w:rFonts w:ascii="Calibri" w:hAnsi="Calibri" w:cs="Calibri"/>
      <w:b/>
      <w:bCs/>
      <w:lang w:val="en-GB"/>
    </w:rPr>
  </w:style>
  <w:style w:type="character" w:customStyle="1" w:styleId="-HTMLChar">
    <w:name w:val="Προ-διαμορφωμένο HTML Char"/>
    <w:uiPriority w:val="99"/>
    <w:rsid w:val="00A6151B"/>
    <w:rPr>
      <w:rFonts w:ascii="Courier New" w:eastAsia="Times New Roman" w:hAnsi="Courier New" w:cs="Courier New"/>
    </w:rPr>
  </w:style>
  <w:style w:type="character" w:customStyle="1" w:styleId="WW-FootnoteReference3">
    <w:name w:val="WW-Footnote Reference3"/>
    <w:rsid w:val="00A6151B"/>
    <w:rPr>
      <w:vertAlign w:val="superscript"/>
    </w:rPr>
  </w:style>
  <w:style w:type="character" w:customStyle="1" w:styleId="WW-EndnoteReference3">
    <w:name w:val="WW-Endnote Reference3"/>
    <w:rsid w:val="00A6151B"/>
    <w:rPr>
      <w:vertAlign w:val="superscript"/>
    </w:rPr>
  </w:style>
  <w:style w:type="character" w:customStyle="1" w:styleId="WW-FootnoteReference4">
    <w:name w:val="WW-Footnote Reference4"/>
    <w:rsid w:val="00A6151B"/>
    <w:rPr>
      <w:vertAlign w:val="superscript"/>
    </w:rPr>
  </w:style>
  <w:style w:type="character" w:customStyle="1" w:styleId="WW-EndnoteReference4">
    <w:name w:val="WW-Endnote Reference4"/>
    <w:rsid w:val="00A6151B"/>
    <w:rPr>
      <w:vertAlign w:val="superscript"/>
    </w:rPr>
  </w:style>
  <w:style w:type="character" w:customStyle="1" w:styleId="WW-FootnoteReference5">
    <w:name w:val="WW-Footnote Reference5"/>
    <w:rsid w:val="00A6151B"/>
    <w:rPr>
      <w:vertAlign w:val="superscript"/>
    </w:rPr>
  </w:style>
  <w:style w:type="character" w:customStyle="1" w:styleId="WW-EndnoteReference5">
    <w:name w:val="WW-Endnote Reference5"/>
    <w:rsid w:val="00A6151B"/>
    <w:rPr>
      <w:vertAlign w:val="superscript"/>
    </w:rPr>
  </w:style>
  <w:style w:type="character" w:customStyle="1" w:styleId="WW-FootnoteReference6">
    <w:name w:val="WW-Footnote Reference6"/>
    <w:rsid w:val="00A6151B"/>
    <w:rPr>
      <w:vertAlign w:val="superscript"/>
    </w:rPr>
  </w:style>
  <w:style w:type="character" w:styleId="-0">
    <w:name w:val="FollowedHyperlink"/>
    <w:rsid w:val="00A6151B"/>
    <w:rPr>
      <w:color w:val="800000"/>
      <w:u w:val="single"/>
    </w:rPr>
  </w:style>
  <w:style w:type="character" w:customStyle="1" w:styleId="WW-EndnoteReference6">
    <w:name w:val="WW-Endnote Reference6"/>
    <w:rsid w:val="00A6151B"/>
    <w:rPr>
      <w:vertAlign w:val="superscript"/>
    </w:rPr>
  </w:style>
  <w:style w:type="character" w:customStyle="1" w:styleId="WW-FootnoteReference7">
    <w:name w:val="WW-Footnote Reference7"/>
    <w:rsid w:val="00A6151B"/>
    <w:rPr>
      <w:vertAlign w:val="superscript"/>
    </w:rPr>
  </w:style>
  <w:style w:type="character" w:customStyle="1" w:styleId="WW-EndnoteReference7">
    <w:name w:val="WW-Endnote Reference7"/>
    <w:rsid w:val="00A6151B"/>
    <w:rPr>
      <w:vertAlign w:val="superscript"/>
    </w:rPr>
  </w:style>
  <w:style w:type="character" w:customStyle="1" w:styleId="WW-FootnoteReference8">
    <w:name w:val="WW-Footnote Reference8"/>
    <w:rsid w:val="00A6151B"/>
    <w:rPr>
      <w:vertAlign w:val="superscript"/>
    </w:rPr>
  </w:style>
  <w:style w:type="character" w:customStyle="1" w:styleId="WW-EndnoteReference8">
    <w:name w:val="WW-Endnote Reference8"/>
    <w:rsid w:val="00A6151B"/>
    <w:rPr>
      <w:vertAlign w:val="superscript"/>
    </w:rPr>
  </w:style>
  <w:style w:type="character" w:customStyle="1" w:styleId="WW-FootnoteReference9">
    <w:name w:val="WW-Footnote Reference9"/>
    <w:rsid w:val="00A6151B"/>
    <w:rPr>
      <w:vertAlign w:val="superscript"/>
    </w:rPr>
  </w:style>
  <w:style w:type="character" w:customStyle="1" w:styleId="WW-EndnoteReference9">
    <w:name w:val="WW-Endnote Reference9"/>
    <w:rsid w:val="00A6151B"/>
    <w:rPr>
      <w:vertAlign w:val="superscript"/>
    </w:rPr>
  </w:style>
  <w:style w:type="character" w:customStyle="1" w:styleId="WW-FootnoteReference10">
    <w:name w:val="WW-Footnote Reference10"/>
    <w:rsid w:val="00A6151B"/>
    <w:rPr>
      <w:vertAlign w:val="superscript"/>
    </w:rPr>
  </w:style>
  <w:style w:type="character" w:customStyle="1" w:styleId="WW-EndnoteReference10">
    <w:name w:val="WW-Endnote Reference10"/>
    <w:rsid w:val="00A6151B"/>
    <w:rPr>
      <w:vertAlign w:val="superscript"/>
    </w:rPr>
  </w:style>
  <w:style w:type="character" w:customStyle="1" w:styleId="WW-FootnoteReference11">
    <w:name w:val="WW-Footnote Reference11"/>
    <w:rsid w:val="00A6151B"/>
    <w:rPr>
      <w:vertAlign w:val="superscript"/>
    </w:rPr>
  </w:style>
  <w:style w:type="character" w:customStyle="1" w:styleId="WW-EndnoteReference11">
    <w:name w:val="WW-Endnote Reference11"/>
    <w:rsid w:val="00A6151B"/>
    <w:rPr>
      <w:vertAlign w:val="superscript"/>
    </w:rPr>
  </w:style>
  <w:style w:type="character" w:customStyle="1" w:styleId="WW-FootnoteReference12">
    <w:name w:val="WW-Footnote Reference12"/>
    <w:rsid w:val="00A6151B"/>
    <w:rPr>
      <w:vertAlign w:val="superscript"/>
    </w:rPr>
  </w:style>
  <w:style w:type="character" w:customStyle="1" w:styleId="WW-EndnoteReference12">
    <w:name w:val="WW-Endnote Reference12"/>
    <w:rsid w:val="00A6151B"/>
    <w:rPr>
      <w:vertAlign w:val="superscript"/>
    </w:rPr>
  </w:style>
  <w:style w:type="character" w:customStyle="1" w:styleId="WW-FootnoteReference13">
    <w:name w:val="WW-Footnote Reference13"/>
    <w:rsid w:val="00A6151B"/>
    <w:rPr>
      <w:vertAlign w:val="superscript"/>
    </w:rPr>
  </w:style>
  <w:style w:type="character" w:customStyle="1" w:styleId="WW-EndnoteReference13">
    <w:name w:val="WW-Endnote Reference13"/>
    <w:rsid w:val="00A6151B"/>
    <w:rPr>
      <w:vertAlign w:val="superscript"/>
    </w:rPr>
  </w:style>
  <w:style w:type="character" w:styleId="ad">
    <w:name w:val="footnote reference"/>
    <w:rsid w:val="00A6151B"/>
    <w:rPr>
      <w:vertAlign w:val="superscript"/>
    </w:rPr>
  </w:style>
  <w:style w:type="character" w:styleId="ae">
    <w:name w:val="endnote reference"/>
    <w:rsid w:val="00A6151B"/>
    <w:rPr>
      <w:vertAlign w:val="superscript"/>
    </w:rPr>
  </w:style>
  <w:style w:type="character" w:customStyle="1" w:styleId="22">
    <w:name w:val="Παραπομπή υποσημείωσης2"/>
    <w:rsid w:val="00A6151B"/>
    <w:rPr>
      <w:vertAlign w:val="superscript"/>
    </w:rPr>
  </w:style>
  <w:style w:type="character" w:customStyle="1" w:styleId="23">
    <w:name w:val="Παραπομπή σημείωσης τέλους2"/>
    <w:rsid w:val="00A6151B"/>
    <w:rPr>
      <w:vertAlign w:val="superscript"/>
    </w:rPr>
  </w:style>
  <w:style w:type="character" w:customStyle="1" w:styleId="WW-FootnoteReference14">
    <w:name w:val="WW-Footnote Reference14"/>
    <w:rsid w:val="00A6151B"/>
    <w:rPr>
      <w:vertAlign w:val="superscript"/>
    </w:rPr>
  </w:style>
  <w:style w:type="character" w:customStyle="1" w:styleId="WW-EndnoteReference14">
    <w:name w:val="WW-Endnote Reference14"/>
    <w:rsid w:val="00A6151B"/>
    <w:rPr>
      <w:vertAlign w:val="superscript"/>
    </w:rPr>
  </w:style>
  <w:style w:type="character" w:customStyle="1" w:styleId="WW-FootnoteReference15">
    <w:name w:val="WW-Footnote Reference15"/>
    <w:rsid w:val="00A6151B"/>
    <w:rPr>
      <w:vertAlign w:val="superscript"/>
    </w:rPr>
  </w:style>
  <w:style w:type="character" w:customStyle="1" w:styleId="WW-EndnoteReference15">
    <w:name w:val="WW-Endnote Reference15"/>
    <w:rsid w:val="00A6151B"/>
    <w:rPr>
      <w:vertAlign w:val="superscript"/>
    </w:rPr>
  </w:style>
  <w:style w:type="character" w:customStyle="1" w:styleId="WW-FootnoteReference16">
    <w:name w:val="WW-Footnote Reference16"/>
    <w:rsid w:val="00A6151B"/>
    <w:rPr>
      <w:vertAlign w:val="superscript"/>
    </w:rPr>
  </w:style>
  <w:style w:type="character" w:customStyle="1" w:styleId="WW-EndnoteReference16">
    <w:name w:val="WW-Endnote Reference16"/>
    <w:rsid w:val="00A6151B"/>
    <w:rPr>
      <w:vertAlign w:val="superscript"/>
    </w:rPr>
  </w:style>
  <w:style w:type="character" w:customStyle="1" w:styleId="WW-FootnoteReference17">
    <w:name w:val="WW-Footnote Reference17"/>
    <w:rsid w:val="00A6151B"/>
    <w:rPr>
      <w:vertAlign w:val="superscript"/>
    </w:rPr>
  </w:style>
  <w:style w:type="character" w:customStyle="1" w:styleId="WW-EndnoteReference17">
    <w:name w:val="WW-Endnote Reference17"/>
    <w:rsid w:val="00A6151B"/>
    <w:rPr>
      <w:vertAlign w:val="superscript"/>
    </w:rPr>
  </w:style>
  <w:style w:type="character" w:customStyle="1" w:styleId="31">
    <w:name w:val="Παραπομπή υποσημείωσης3"/>
    <w:rsid w:val="00A6151B"/>
    <w:rPr>
      <w:vertAlign w:val="superscript"/>
    </w:rPr>
  </w:style>
  <w:style w:type="character" w:customStyle="1" w:styleId="32">
    <w:name w:val="Παραπομπή σημείωσης τέλους3"/>
    <w:rsid w:val="00A6151B"/>
    <w:rPr>
      <w:vertAlign w:val="superscript"/>
    </w:rPr>
  </w:style>
  <w:style w:type="character" w:customStyle="1" w:styleId="WW-FootnoteReference18">
    <w:name w:val="WW-Footnote Reference18"/>
    <w:rsid w:val="00A6151B"/>
    <w:rPr>
      <w:vertAlign w:val="superscript"/>
    </w:rPr>
  </w:style>
  <w:style w:type="character" w:customStyle="1" w:styleId="WW-EndnoteReference18">
    <w:name w:val="WW-Endnote Reference18"/>
    <w:rsid w:val="00A6151B"/>
    <w:rPr>
      <w:vertAlign w:val="superscript"/>
    </w:rPr>
  </w:style>
  <w:style w:type="character" w:customStyle="1" w:styleId="WW-FootnoteReference19">
    <w:name w:val="WW-Footnote Reference19"/>
    <w:rsid w:val="00A6151B"/>
    <w:rPr>
      <w:vertAlign w:val="superscript"/>
    </w:rPr>
  </w:style>
  <w:style w:type="character" w:customStyle="1" w:styleId="WW-EndnoteReference19">
    <w:name w:val="WW-Endnote Reference19"/>
    <w:rsid w:val="00A6151B"/>
    <w:rPr>
      <w:vertAlign w:val="superscript"/>
    </w:rPr>
  </w:style>
  <w:style w:type="character" w:customStyle="1" w:styleId="WW-FootnoteReference20">
    <w:name w:val="WW-Footnote Reference20"/>
    <w:rsid w:val="00A6151B"/>
    <w:rPr>
      <w:vertAlign w:val="superscript"/>
    </w:rPr>
  </w:style>
  <w:style w:type="character" w:customStyle="1" w:styleId="WW-EndnoteReference20">
    <w:name w:val="WW-Endnote Reference20"/>
    <w:rsid w:val="00A6151B"/>
    <w:rPr>
      <w:vertAlign w:val="superscript"/>
    </w:rPr>
  </w:style>
  <w:style w:type="character" w:customStyle="1" w:styleId="af">
    <w:name w:val="Σύνδεση ευρετηρίου"/>
    <w:rsid w:val="00A6151B"/>
  </w:style>
  <w:style w:type="paragraph" w:customStyle="1" w:styleId="af0">
    <w:name w:val="Επικεφαλίδα"/>
    <w:basedOn w:val="a"/>
    <w:next w:val="af1"/>
    <w:rsid w:val="00A6151B"/>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1">
    <w:name w:val="Body Text"/>
    <w:basedOn w:val="a"/>
    <w:link w:val="Char2"/>
    <w:uiPriority w:val="1"/>
    <w:qFormat/>
    <w:rsid w:val="00A6151B"/>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f1"/>
    <w:uiPriority w:val="1"/>
    <w:rsid w:val="00A6151B"/>
    <w:rPr>
      <w:rFonts w:ascii="Calibri" w:eastAsia="Times New Roman" w:hAnsi="Calibri" w:cs="Calibri"/>
      <w:szCs w:val="24"/>
      <w:lang w:val="en-GB" w:eastAsia="zh-CN"/>
    </w:rPr>
  </w:style>
  <w:style w:type="paragraph" w:styleId="af2">
    <w:name w:val="List"/>
    <w:basedOn w:val="af1"/>
    <w:rsid w:val="00A6151B"/>
    <w:rPr>
      <w:rFonts w:cs="Mangal"/>
    </w:rPr>
  </w:style>
  <w:style w:type="paragraph" w:styleId="af3">
    <w:name w:val="caption"/>
    <w:basedOn w:val="a"/>
    <w:rsid w:val="00A6151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4">
    <w:name w:val="Ευρετήριο"/>
    <w:basedOn w:val="a"/>
    <w:rsid w:val="00A6151B"/>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A6151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A6151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A6151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A6151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A6151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A6151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A6151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
    <w:rsid w:val="00A6151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A6151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A6151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A6151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A6151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A6151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A6151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A6151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A6151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A6151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A6151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A6151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A6151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A6151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A6151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A6151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A6151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A6151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A6151B"/>
    <w:pPr>
      <w:numPr>
        <w:numId w:val="4"/>
      </w:numPr>
      <w:suppressAutoHyphens/>
      <w:spacing w:after="100" w:line="240" w:lineRule="auto"/>
      <w:jc w:val="both"/>
    </w:pPr>
    <w:rPr>
      <w:rFonts w:ascii="Calibri" w:eastAsia="MS Mincho" w:hAnsi="Calibri" w:cs="Calibri"/>
      <w:szCs w:val="24"/>
      <w:lang w:eastAsia="ja-JP"/>
    </w:rPr>
  </w:style>
  <w:style w:type="paragraph" w:styleId="af5">
    <w:name w:val="Date"/>
    <w:basedOn w:val="a"/>
    <w:next w:val="a"/>
    <w:link w:val="Char3"/>
    <w:rsid w:val="00A6151B"/>
    <w:pPr>
      <w:suppressAutoHyphens/>
      <w:spacing w:after="100" w:line="240" w:lineRule="auto"/>
      <w:jc w:val="both"/>
    </w:pPr>
    <w:rPr>
      <w:rFonts w:ascii="Calibri" w:eastAsia="MS Mincho" w:hAnsi="Calibri" w:cs="Calibri"/>
      <w:szCs w:val="24"/>
      <w:lang w:eastAsia="ja-JP"/>
    </w:rPr>
  </w:style>
  <w:style w:type="character" w:customStyle="1" w:styleId="Char3">
    <w:name w:val="Ημερομηνία Char"/>
    <w:basedOn w:val="a0"/>
    <w:link w:val="af5"/>
    <w:rsid w:val="00A6151B"/>
    <w:rPr>
      <w:rFonts w:ascii="Calibri" w:eastAsia="MS Mincho" w:hAnsi="Calibri" w:cs="Calibri"/>
      <w:szCs w:val="24"/>
      <w:lang w:eastAsia="ja-JP"/>
    </w:rPr>
  </w:style>
  <w:style w:type="paragraph" w:customStyle="1" w:styleId="DocTitle">
    <w:name w:val="Doc Title"/>
    <w:basedOn w:val="1"/>
    <w:rsid w:val="00A6151B"/>
  </w:style>
  <w:style w:type="paragraph" w:customStyle="1" w:styleId="inserttext">
    <w:name w:val="insert text"/>
    <w:basedOn w:val="a"/>
    <w:rsid w:val="00A6151B"/>
    <w:pPr>
      <w:suppressAutoHyphens/>
      <w:spacing w:after="100" w:line="240" w:lineRule="auto"/>
      <w:ind w:left="794"/>
      <w:jc w:val="both"/>
    </w:pPr>
    <w:rPr>
      <w:rFonts w:ascii="Calibri" w:eastAsia="MS Mincho" w:hAnsi="Calibri" w:cs="Calibri"/>
      <w:szCs w:val="24"/>
      <w:lang w:eastAsia="ja-JP"/>
    </w:rPr>
  </w:style>
  <w:style w:type="paragraph" w:styleId="af6">
    <w:name w:val="footer"/>
    <w:basedOn w:val="a"/>
    <w:link w:val="Char4"/>
    <w:uiPriority w:val="99"/>
    <w:rsid w:val="00A6151B"/>
    <w:pPr>
      <w:suppressAutoHyphens/>
      <w:spacing w:after="100" w:line="240" w:lineRule="auto"/>
      <w:jc w:val="both"/>
    </w:pPr>
    <w:rPr>
      <w:rFonts w:ascii="Calibri" w:eastAsia="MS Mincho" w:hAnsi="Calibri" w:cs="Calibri"/>
      <w:szCs w:val="24"/>
      <w:lang w:eastAsia="ja-JP"/>
    </w:rPr>
  </w:style>
  <w:style w:type="character" w:customStyle="1" w:styleId="Char4">
    <w:name w:val="Υποσέλιδο Char"/>
    <w:basedOn w:val="a0"/>
    <w:link w:val="af6"/>
    <w:uiPriority w:val="99"/>
    <w:rsid w:val="00A6151B"/>
    <w:rPr>
      <w:rFonts w:ascii="Calibri" w:eastAsia="MS Mincho" w:hAnsi="Calibri" w:cs="Calibri"/>
      <w:szCs w:val="24"/>
      <w:lang w:eastAsia="ja-JP"/>
    </w:rPr>
  </w:style>
  <w:style w:type="paragraph" w:styleId="af7">
    <w:name w:val="header"/>
    <w:aliases w:val="hd"/>
    <w:basedOn w:val="a"/>
    <w:link w:val="Char5"/>
    <w:rsid w:val="00A6151B"/>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aliases w:val="hd Char"/>
    <w:basedOn w:val="a0"/>
    <w:link w:val="af7"/>
    <w:rsid w:val="00A6151B"/>
    <w:rPr>
      <w:rFonts w:ascii="Calibri" w:eastAsia="Times New Roman" w:hAnsi="Calibri" w:cs="Calibri"/>
      <w:szCs w:val="24"/>
      <w:lang w:val="en-GB" w:eastAsia="zh-CN"/>
    </w:rPr>
  </w:style>
  <w:style w:type="paragraph" w:styleId="af8">
    <w:name w:val="Balloon Text"/>
    <w:basedOn w:val="a"/>
    <w:link w:val="Char10"/>
    <w:rsid w:val="00A6151B"/>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8"/>
    <w:rsid w:val="00A6151B"/>
    <w:rPr>
      <w:rFonts w:ascii="Tahoma" w:eastAsia="Times New Roman" w:hAnsi="Tahoma" w:cs="Tahoma"/>
      <w:sz w:val="16"/>
      <w:szCs w:val="16"/>
      <w:lang w:val="en-GB" w:eastAsia="zh-CN"/>
    </w:rPr>
  </w:style>
  <w:style w:type="paragraph" w:styleId="af9">
    <w:name w:val="annotation text"/>
    <w:basedOn w:val="a"/>
    <w:link w:val="Char11"/>
    <w:rsid w:val="00A6151B"/>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9"/>
    <w:rsid w:val="00A6151B"/>
    <w:rPr>
      <w:rFonts w:ascii="Calibri" w:eastAsia="Times New Roman" w:hAnsi="Calibri" w:cs="Calibri"/>
      <w:sz w:val="20"/>
      <w:szCs w:val="20"/>
      <w:lang w:val="en-GB" w:eastAsia="zh-CN"/>
    </w:rPr>
  </w:style>
  <w:style w:type="paragraph" w:styleId="afa">
    <w:name w:val="annotation subject"/>
    <w:basedOn w:val="af9"/>
    <w:next w:val="af9"/>
    <w:link w:val="Char12"/>
    <w:uiPriority w:val="99"/>
    <w:rsid w:val="00A6151B"/>
    <w:rPr>
      <w:b/>
      <w:bCs/>
    </w:rPr>
  </w:style>
  <w:style w:type="character" w:customStyle="1" w:styleId="Char12">
    <w:name w:val="Θέμα σχολίου Char1"/>
    <w:basedOn w:val="Char11"/>
    <w:link w:val="afa"/>
    <w:uiPriority w:val="99"/>
    <w:rsid w:val="00A6151B"/>
    <w:rPr>
      <w:rFonts w:ascii="Calibri" w:eastAsia="Times New Roman" w:hAnsi="Calibri" w:cs="Calibri"/>
      <w:b/>
      <w:bCs/>
      <w:sz w:val="20"/>
      <w:szCs w:val="20"/>
      <w:lang w:val="en-GB" w:eastAsia="zh-CN"/>
    </w:rPr>
  </w:style>
  <w:style w:type="paragraph" w:styleId="afb">
    <w:name w:val="Revision"/>
    <w:uiPriority w:val="99"/>
    <w:rsid w:val="00A6151B"/>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A6151B"/>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styleId="afc">
    <w:name w:val="List Paragraph"/>
    <w:basedOn w:val="a"/>
    <w:uiPriority w:val="34"/>
    <w:qFormat/>
    <w:rsid w:val="00A6151B"/>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d">
    <w:name w:val="footnote text"/>
    <w:basedOn w:val="a"/>
    <w:link w:val="Char6"/>
    <w:rsid w:val="00A6151B"/>
    <w:pPr>
      <w:suppressAutoHyphens/>
      <w:spacing w:after="0" w:line="240" w:lineRule="auto"/>
      <w:ind w:left="425" w:hanging="425"/>
      <w:jc w:val="both"/>
    </w:pPr>
    <w:rPr>
      <w:rFonts w:ascii="Calibri" w:eastAsia="Times New Roman" w:hAnsi="Calibri" w:cs="Times New Roman"/>
      <w:sz w:val="18"/>
      <w:szCs w:val="20"/>
      <w:lang w:val="en-IE" w:eastAsia="zh-CN"/>
    </w:rPr>
  </w:style>
  <w:style w:type="character" w:customStyle="1" w:styleId="Char6">
    <w:name w:val="Κείμενο υποσημείωσης Char"/>
    <w:basedOn w:val="a0"/>
    <w:link w:val="afd"/>
    <w:rsid w:val="00A6151B"/>
    <w:rPr>
      <w:rFonts w:ascii="Calibri" w:eastAsia="Times New Roman" w:hAnsi="Calibri" w:cs="Times New Roman"/>
      <w:sz w:val="18"/>
      <w:szCs w:val="20"/>
      <w:lang w:val="en-IE" w:eastAsia="zh-CN"/>
    </w:rPr>
  </w:style>
  <w:style w:type="paragraph" w:styleId="16">
    <w:name w:val="toc 1"/>
    <w:basedOn w:val="a"/>
    <w:next w:val="a"/>
    <w:uiPriority w:val="39"/>
    <w:rsid w:val="00A6151B"/>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
    <w:next w:val="a"/>
    <w:uiPriority w:val="39"/>
    <w:rsid w:val="00A6151B"/>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A6151B"/>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A6151B"/>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A6151B"/>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rsid w:val="00A6151B"/>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A6151B"/>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A6151B"/>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rsid w:val="00A6151B"/>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A6151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A6151B"/>
    <w:rPr>
      <w:rFonts w:ascii="Calibri" w:hAnsi="Calibri" w:cs="Calibri"/>
      <w:lang w:val="el-GR"/>
    </w:rPr>
  </w:style>
  <w:style w:type="paragraph" w:styleId="afe">
    <w:name w:val="endnote text"/>
    <w:basedOn w:val="a"/>
    <w:link w:val="Char7"/>
    <w:rsid w:val="00A6151B"/>
    <w:pPr>
      <w:suppressAutoHyphens/>
      <w:spacing w:after="120" w:line="240" w:lineRule="auto"/>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0"/>
    <w:link w:val="afe"/>
    <w:rsid w:val="00A6151B"/>
    <w:rPr>
      <w:rFonts w:ascii="Calibri" w:eastAsia="Times New Roman" w:hAnsi="Calibri" w:cs="Calibri"/>
      <w:sz w:val="20"/>
      <w:szCs w:val="20"/>
      <w:lang w:val="en-GB" w:eastAsia="zh-CN"/>
    </w:rPr>
  </w:style>
  <w:style w:type="paragraph" w:customStyle="1" w:styleId="Default">
    <w:name w:val="Default"/>
    <w:rsid w:val="00A6151B"/>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rsid w:val="00A6151B"/>
    <w:pPr>
      <w:suppressAutoHyphens/>
      <w:spacing w:after="120" w:line="240" w:lineRule="auto"/>
      <w:jc w:val="both"/>
    </w:pPr>
    <w:rPr>
      <w:rFonts w:ascii="Calibri" w:eastAsia="Times New Roman" w:hAnsi="Calibri" w:cs="Calibri"/>
      <w:szCs w:val="24"/>
      <w:lang w:val="en-GB" w:eastAsia="zh-CN"/>
    </w:rPr>
  </w:style>
  <w:style w:type="paragraph" w:styleId="aff0">
    <w:name w:val="Body Text Indent"/>
    <w:basedOn w:val="a"/>
    <w:link w:val="Char8"/>
    <w:rsid w:val="00A6151B"/>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0"/>
    <w:rsid w:val="00A6151B"/>
    <w:rPr>
      <w:rFonts w:ascii="Arial" w:eastAsia="Times New Roman" w:hAnsi="Arial" w:cs="Arial"/>
      <w:szCs w:val="24"/>
      <w:lang w:val="en-GB" w:eastAsia="zh-CN"/>
    </w:rPr>
  </w:style>
  <w:style w:type="paragraph" w:customStyle="1" w:styleId="normalwithoutspacing">
    <w:name w:val="normal_without_spacing"/>
    <w:basedOn w:val="a"/>
    <w:rsid w:val="00A6151B"/>
    <w:pPr>
      <w:suppressAutoHyphens/>
      <w:spacing w:after="60" w:line="240" w:lineRule="auto"/>
      <w:jc w:val="both"/>
    </w:pPr>
    <w:rPr>
      <w:rFonts w:ascii="Calibri" w:eastAsia="Times New Roman" w:hAnsi="Calibri" w:cs="Calibri"/>
      <w:szCs w:val="24"/>
      <w:lang w:val="el-GR" w:eastAsia="zh-CN"/>
    </w:rPr>
  </w:style>
  <w:style w:type="paragraph" w:customStyle="1" w:styleId="foothanging">
    <w:name w:val="foot_hanging"/>
    <w:basedOn w:val="afd"/>
    <w:rsid w:val="00A6151B"/>
    <w:pPr>
      <w:ind w:left="426" w:hanging="426"/>
    </w:pPr>
    <w:rPr>
      <w:szCs w:val="18"/>
    </w:rPr>
  </w:style>
  <w:style w:type="paragraph" w:styleId="-HTML">
    <w:name w:val="HTML Preformatted"/>
    <w:basedOn w:val="a"/>
    <w:link w:val="-HTMLChar1"/>
    <w:uiPriority w:val="99"/>
    <w:rsid w:val="00A61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zh-CN"/>
    </w:rPr>
  </w:style>
  <w:style w:type="character" w:customStyle="1" w:styleId="-HTMLChar1">
    <w:name w:val="Προ-διαμορφωμένο HTML Char1"/>
    <w:basedOn w:val="a0"/>
    <w:link w:val="-HTML"/>
    <w:uiPriority w:val="99"/>
    <w:rsid w:val="00A6151B"/>
    <w:rPr>
      <w:rFonts w:ascii="Courier New" w:eastAsia="Times New Roman" w:hAnsi="Courier New" w:cs="Courier New"/>
      <w:sz w:val="20"/>
      <w:szCs w:val="20"/>
      <w:lang w:val="el-GR" w:eastAsia="zh-CN"/>
    </w:rPr>
  </w:style>
  <w:style w:type="paragraph" w:customStyle="1" w:styleId="LO-normal">
    <w:name w:val="LO-normal"/>
    <w:rsid w:val="00A6151B"/>
    <w:pPr>
      <w:suppressAutoHyphens/>
      <w:spacing w:after="0" w:line="276" w:lineRule="auto"/>
    </w:pPr>
    <w:rPr>
      <w:rFonts w:ascii="Arial" w:eastAsia="Arial" w:hAnsi="Arial" w:cs="Arial"/>
      <w:color w:val="000000"/>
      <w:lang w:val="el-GR" w:eastAsia="zh-CN"/>
    </w:rPr>
  </w:style>
  <w:style w:type="paragraph" w:styleId="35">
    <w:name w:val="Body Text Indent 3"/>
    <w:basedOn w:val="a"/>
    <w:link w:val="3Char0"/>
    <w:rsid w:val="00A6151B"/>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A6151B"/>
    <w:rPr>
      <w:rFonts w:ascii="Calibri" w:eastAsia="Times New Roman" w:hAnsi="Calibri" w:cs="Times New Roman"/>
      <w:sz w:val="16"/>
      <w:szCs w:val="16"/>
      <w:lang w:val="en-GB" w:eastAsia="zh-CN"/>
    </w:rPr>
  </w:style>
  <w:style w:type="paragraph" w:styleId="aff1">
    <w:name w:val="No Spacing"/>
    <w:uiPriority w:val="1"/>
    <w:qFormat/>
    <w:rsid w:val="00A6151B"/>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A6151B"/>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3">
    <w:name w:val="Επικεφαλίδα πίνακα"/>
    <w:basedOn w:val="aff2"/>
    <w:rsid w:val="00A6151B"/>
    <w:pPr>
      <w:jc w:val="center"/>
    </w:pPr>
    <w:rPr>
      <w:b/>
      <w:bCs/>
    </w:rPr>
  </w:style>
  <w:style w:type="paragraph" w:customStyle="1" w:styleId="footers">
    <w:name w:val="footers"/>
    <w:basedOn w:val="foothanging"/>
    <w:rsid w:val="00A6151B"/>
  </w:style>
  <w:style w:type="paragraph" w:customStyle="1" w:styleId="Standard">
    <w:name w:val="Standard"/>
    <w:rsid w:val="00A6151B"/>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A6151B"/>
    <w:pPr>
      <w:spacing w:after="120"/>
    </w:pPr>
  </w:style>
  <w:style w:type="paragraph" w:customStyle="1" w:styleId="Footnote">
    <w:name w:val="Footnote"/>
    <w:basedOn w:val="Standard"/>
    <w:rsid w:val="00A6151B"/>
    <w:pPr>
      <w:suppressLineNumbers/>
      <w:ind w:left="283" w:hanging="283"/>
    </w:pPr>
    <w:rPr>
      <w:sz w:val="20"/>
      <w:szCs w:val="20"/>
    </w:rPr>
  </w:style>
  <w:style w:type="paragraph" w:styleId="36">
    <w:name w:val="Body Text 3"/>
    <w:basedOn w:val="a"/>
    <w:link w:val="3Char1"/>
    <w:rsid w:val="00A6151B"/>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A6151B"/>
    <w:rPr>
      <w:rFonts w:ascii="Calibri" w:eastAsia="Times New Roman" w:hAnsi="Calibri" w:cs="Calibri"/>
      <w:sz w:val="16"/>
      <w:szCs w:val="16"/>
      <w:lang w:val="en-GB" w:eastAsia="zh-CN"/>
    </w:rPr>
  </w:style>
  <w:style w:type="paragraph" w:customStyle="1" w:styleId="fooot">
    <w:name w:val="fooot"/>
    <w:basedOn w:val="footers"/>
    <w:rsid w:val="00A6151B"/>
  </w:style>
  <w:style w:type="paragraph" w:customStyle="1" w:styleId="17">
    <w:name w:val="Κείμενο πλαισίου1"/>
    <w:basedOn w:val="a"/>
    <w:rsid w:val="00A6151B"/>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a"/>
    <w:rsid w:val="00A6151B"/>
    <w:pPr>
      <w:suppressAutoHyphens/>
      <w:spacing w:after="120" w:line="240" w:lineRule="auto"/>
      <w:jc w:val="both"/>
    </w:pPr>
    <w:rPr>
      <w:rFonts w:ascii="Calibri" w:eastAsia="Times New Roman" w:hAnsi="Calibri" w:cs="Calibri"/>
      <w:sz w:val="20"/>
      <w:szCs w:val="20"/>
      <w:lang w:val="en-GB" w:eastAsia="zh-CN"/>
    </w:rPr>
  </w:style>
  <w:style w:type="paragraph" w:customStyle="1" w:styleId="19">
    <w:name w:val="Θέμα σχολίου1"/>
    <w:basedOn w:val="18"/>
    <w:next w:val="18"/>
    <w:rsid w:val="00A6151B"/>
    <w:rPr>
      <w:b/>
      <w:bCs/>
    </w:rPr>
  </w:style>
  <w:style w:type="paragraph" w:customStyle="1" w:styleId="-HTML1">
    <w:name w:val="Προ-διαμορφωμένο HTML1"/>
    <w:basedOn w:val="a"/>
    <w:rsid w:val="00A61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1a">
    <w:name w:val="Αναθεώρηση1"/>
    <w:rsid w:val="00A6151B"/>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A6151B"/>
    <w:pPr>
      <w:numPr>
        <w:numId w:val="2"/>
      </w:numPr>
      <w:spacing w:after="0" w:line="360" w:lineRule="auto"/>
      <w:jc w:val="both"/>
    </w:pPr>
    <w:rPr>
      <w:rFonts w:ascii="Trebuchet MS" w:eastAsia="Times New Roman" w:hAnsi="Trebuchet MS" w:cs="Times New Roman"/>
      <w:szCs w:val="20"/>
      <w:lang w:eastAsia="zh-CN"/>
    </w:rPr>
  </w:style>
  <w:style w:type="paragraph" w:customStyle="1" w:styleId="100">
    <w:name w:val="Περιεχόμενα 10"/>
    <w:basedOn w:val="af4"/>
    <w:rsid w:val="00A6151B"/>
    <w:pPr>
      <w:tabs>
        <w:tab w:val="right" w:leader="dot" w:pos="7091"/>
      </w:tabs>
      <w:ind w:left="2547"/>
    </w:pPr>
  </w:style>
  <w:style w:type="paragraph" w:customStyle="1" w:styleId="aff4">
    <w:name w:val="Οριζόντια γραμμή"/>
    <w:basedOn w:val="a"/>
    <w:next w:val="af1"/>
    <w:rsid w:val="00A6151B"/>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210">
    <w:name w:val="Σώμα κείμενου 21"/>
    <w:basedOn w:val="a"/>
    <w:rsid w:val="00A6151B"/>
    <w:pPr>
      <w:suppressAutoHyphens/>
      <w:overflowPunct w:val="0"/>
      <w:autoSpaceDE w:val="0"/>
      <w:spacing w:after="0" w:line="240" w:lineRule="auto"/>
      <w:jc w:val="both"/>
      <w:textAlignment w:val="baseline"/>
    </w:pPr>
    <w:rPr>
      <w:rFonts w:ascii="Arial" w:eastAsia="Times New Roman" w:hAnsi="Arial" w:cs="Arial"/>
      <w:szCs w:val="20"/>
      <w:lang w:val="el-GR" w:eastAsia="zh-CN"/>
    </w:rPr>
  </w:style>
  <w:style w:type="paragraph" w:customStyle="1" w:styleId="para-1">
    <w:name w:val="para-1"/>
    <w:basedOn w:val="a"/>
    <w:rsid w:val="00A6151B"/>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val="el-GR" w:eastAsia="zh-CN"/>
    </w:rPr>
  </w:style>
  <w:style w:type="table" w:styleId="aff5">
    <w:name w:val="Table Grid"/>
    <w:basedOn w:val="a1"/>
    <w:rsid w:val="00A615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A6151B"/>
    <w:rPr>
      <w:b/>
      <w:i/>
      <w:spacing w:val="0"/>
      <w:lang w:val="el-GR"/>
    </w:rPr>
  </w:style>
  <w:style w:type="paragraph" w:customStyle="1" w:styleId="TableParagraph">
    <w:name w:val="Table Paragraph"/>
    <w:basedOn w:val="a"/>
    <w:uiPriority w:val="1"/>
    <w:qFormat/>
    <w:rsid w:val="00A6151B"/>
    <w:pPr>
      <w:widowControl w:val="0"/>
      <w:autoSpaceDE w:val="0"/>
      <w:autoSpaceDN w:val="0"/>
      <w:spacing w:after="0" w:line="240" w:lineRule="auto"/>
    </w:pPr>
    <w:rPr>
      <w:rFonts w:ascii="Calibri" w:eastAsia="Calibri" w:hAnsi="Calibri" w:cs="Calibri"/>
      <w:lang w:val="el-GR" w:eastAsia="el-GR" w:bidi="el-GR"/>
    </w:rPr>
  </w:style>
  <w:style w:type="paragraph" w:customStyle="1" w:styleId="TabletextChar">
    <w:name w:val="Table text Char"/>
    <w:basedOn w:val="a"/>
    <w:rsid w:val="00A6151B"/>
    <w:pPr>
      <w:widowControl w:val="0"/>
      <w:suppressAutoHyphens/>
      <w:spacing w:after="120" w:line="240" w:lineRule="auto"/>
    </w:pPr>
    <w:rPr>
      <w:rFonts w:ascii="Tahoma" w:eastAsia="Times New Roman" w:hAnsi="Tahoma" w:cs="Tahoma"/>
      <w:sz w:val="20"/>
      <w:szCs w:val="20"/>
      <w:lang w:val="el-GR" w:eastAsia="ar-SA"/>
    </w:rPr>
  </w:style>
  <w:style w:type="paragraph" w:customStyle="1" w:styleId="ListParagraph1">
    <w:name w:val="List Paragraph1"/>
    <w:basedOn w:val="a"/>
    <w:qFormat/>
    <w:rsid w:val="00A6151B"/>
    <w:pPr>
      <w:spacing w:after="200" w:line="276" w:lineRule="auto"/>
      <w:ind w:left="720"/>
      <w:contextualSpacing/>
    </w:pPr>
    <w:rPr>
      <w:rFonts w:ascii="Calibri" w:eastAsia="Times New Roman" w:hAnsi="Calibri" w:cs="Times New Roman"/>
      <w:lang w:val="el-GR"/>
    </w:rPr>
  </w:style>
  <w:style w:type="character" w:customStyle="1" w:styleId="FontStyle17">
    <w:name w:val="Font Style17"/>
    <w:uiPriority w:val="99"/>
    <w:rsid w:val="00A6151B"/>
    <w:rPr>
      <w:rFonts w:ascii="Arial" w:hAnsi="Arial" w:cs="Arial"/>
      <w:b/>
      <w:bCs/>
      <w:sz w:val="22"/>
      <w:szCs w:val="22"/>
    </w:rPr>
  </w:style>
  <w:style w:type="character" w:customStyle="1" w:styleId="FontStyle22">
    <w:name w:val="Font Style22"/>
    <w:uiPriority w:val="99"/>
    <w:rsid w:val="00A6151B"/>
    <w:rPr>
      <w:rFonts w:ascii="Arial" w:hAnsi="Arial" w:cs="Arial"/>
      <w:sz w:val="16"/>
      <w:szCs w:val="16"/>
    </w:rPr>
  </w:style>
  <w:style w:type="paragraph" w:customStyle="1" w:styleId="Style2">
    <w:name w:val="Style2"/>
    <w:basedOn w:val="a"/>
    <w:uiPriority w:val="99"/>
    <w:rsid w:val="00A6151B"/>
    <w:pPr>
      <w:widowControl w:val="0"/>
      <w:autoSpaceDE w:val="0"/>
      <w:autoSpaceDN w:val="0"/>
      <w:adjustRightInd w:val="0"/>
      <w:spacing w:after="0" w:line="230" w:lineRule="exact"/>
    </w:pPr>
    <w:rPr>
      <w:rFonts w:ascii="Arial" w:eastAsia="Times New Roman" w:hAnsi="Arial" w:cs="Arial"/>
      <w:sz w:val="24"/>
      <w:szCs w:val="24"/>
      <w:lang w:val="el-GR" w:eastAsia="el-GR"/>
    </w:rPr>
  </w:style>
  <w:style w:type="paragraph" w:customStyle="1" w:styleId="Style8">
    <w:name w:val="Style8"/>
    <w:basedOn w:val="a"/>
    <w:uiPriority w:val="99"/>
    <w:rsid w:val="00A6151B"/>
    <w:pPr>
      <w:widowControl w:val="0"/>
      <w:autoSpaceDE w:val="0"/>
      <w:autoSpaceDN w:val="0"/>
      <w:adjustRightInd w:val="0"/>
      <w:spacing w:after="0" w:line="240" w:lineRule="auto"/>
    </w:pPr>
    <w:rPr>
      <w:rFonts w:ascii="Arial" w:eastAsia="Times New Roman" w:hAnsi="Arial" w:cs="Arial"/>
      <w:sz w:val="24"/>
      <w:szCs w:val="24"/>
      <w:lang w:val="el-GR" w:eastAsia="el-GR"/>
    </w:rPr>
  </w:style>
  <w:style w:type="paragraph" w:customStyle="1" w:styleId="Tabletext">
    <w:name w:val="Table text"/>
    <w:basedOn w:val="a"/>
    <w:rsid w:val="00A6151B"/>
    <w:pPr>
      <w:widowControl w:val="0"/>
      <w:suppressAutoHyphens/>
      <w:spacing w:before="60" w:after="0" w:line="240" w:lineRule="auto"/>
      <w:ind w:left="115"/>
    </w:pPr>
    <w:rPr>
      <w:rFonts w:ascii="Tahoma" w:eastAsia="Times New Roman" w:hAnsi="Tahoma" w:cs="Times New Roman"/>
      <w:sz w:val="18"/>
      <w:szCs w:val="24"/>
      <w:lang w:val="el-GR" w:eastAsia="ar-SA"/>
    </w:rPr>
  </w:style>
  <w:style w:type="paragraph" w:customStyle="1" w:styleId="pinakas">
    <w:name w:val="pinakas"/>
    <w:basedOn w:val="a"/>
    <w:rsid w:val="00A6151B"/>
    <w:pPr>
      <w:suppressAutoHyphens/>
      <w:spacing w:before="60" w:after="60" w:line="240" w:lineRule="auto"/>
    </w:pPr>
    <w:rPr>
      <w:rFonts w:ascii="Verdana" w:eastAsia="Times New Roman" w:hAnsi="Verdana" w:cs="Verdana"/>
      <w:sz w:val="18"/>
      <w:szCs w:val="18"/>
      <w:lang w:val="en-AU" w:eastAsia="ar-SA"/>
    </w:rPr>
  </w:style>
  <w:style w:type="character" w:styleId="HTML">
    <w:name w:val="HTML Typewriter"/>
    <w:uiPriority w:val="99"/>
    <w:rsid w:val="00A6151B"/>
    <w:rPr>
      <w:rFonts w:ascii="Courier New" w:eastAsia="MS Mincho" w:hAnsi="Courier New" w:cs="Courier New"/>
      <w:sz w:val="20"/>
      <w:szCs w:val="20"/>
    </w:rPr>
  </w:style>
  <w:style w:type="character" w:customStyle="1" w:styleId="characteristiclabel">
    <w:name w:val="characteristiclabel"/>
    <w:rsid w:val="00A6151B"/>
  </w:style>
  <w:style w:type="character" w:customStyle="1" w:styleId="characteristicvalue">
    <w:name w:val="characteristicvalue"/>
    <w:rsid w:val="00A6151B"/>
  </w:style>
  <w:style w:type="paragraph" w:customStyle="1" w:styleId="NoSpacing1">
    <w:name w:val="No Spacing1"/>
    <w:link w:val="NoSpacingChar"/>
    <w:qFormat/>
    <w:rsid w:val="00A6151B"/>
    <w:pPr>
      <w:spacing w:after="0" w:line="240" w:lineRule="auto"/>
    </w:pPr>
    <w:rPr>
      <w:rFonts w:ascii="Calibri" w:eastAsia="Times New Roman" w:hAnsi="Calibri" w:cs="Times New Roman"/>
      <w:lang w:val="el-GR"/>
    </w:rPr>
  </w:style>
  <w:style w:type="character" w:customStyle="1" w:styleId="NoSpacingChar">
    <w:name w:val="No Spacing Char"/>
    <w:link w:val="NoSpacing1"/>
    <w:rsid w:val="00A6151B"/>
    <w:rPr>
      <w:rFonts w:ascii="Calibri" w:eastAsia="Times New Roman"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2466</Words>
  <Characters>14061</Characters>
  <Application>Microsoft Office Word</Application>
  <DocSecurity>0</DocSecurity>
  <Lines>117</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ΕΙΔΙΚΟΣ ΛΟΓΑΡΙΑΣΜΟΣ</dc:creator>
  <cp:keywords/>
  <dc:description/>
  <cp:lastModifiedBy>ΕΙΔΙΚΟΣ ΛΟΓΑΡΙΑΣΜΟΣ</cp:lastModifiedBy>
  <cp:revision>2</cp:revision>
  <dcterms:created xsi:type="dcterms:W3CDTF">2021-04-05T06:21:00Z</dcterms:created>
  <dcterms:modified xsi:type="dcterms:W3CDTF">2021-04-08T09:18:00Z</dcterms:modified>
</cp:coreProperties>
</file>